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B03" w:rsidRPr="0097071B" w:rsidRDefault="001A4464" w:rsidP="00D77FCB"/>
    <w:p w:rsidR="00781B03" w:rsidRPr="00992D81" w:rsidRDefault="00875CE7" w:rsidP="00992D81">
      <w:pPr>
        <w:pStyle w:val="Title"/>
        <w:pBdr>
          <w:bottom w:val="none" w:sz="0" w:space="0" w:color="auto"/>
        </w:pBdr>
        <w:jc w:val="center"/>
        <w:rPr>
          <w:rFonts w:ascii="Times New Roman" w:hAnsi="Times New Roman" w:cs="Times New Roman"/>
          <w:color w:val="auto"/>
        </w:rPr>
      </w:pPr>
      <w:r w:rsidRPr="00992D81">
        <w:rPr>
          <w:rFonts w:ascii="Times New Roman" w:hAnsi="Times New Roman" w:cs="Times New Roman"/>
          <w:color w:val="auto"/>
        </w:rPr>
        <w:t>Test_2015-01-15-1052</w:t>
      </w:r>
    </w:p>
    <w:p w:rsidR="00781B03" w:rsidRPr="00992D81" w:rsidRDefault="001A4464" w:rsidP="00992D81">
      <w:pPr>
        <w:pStyle w:val="Title"/>
        <w:pBdr>
          <w:bottom w:val="none" w:sz="0" w:space="0" w:color="auto"/>
        </w:pBdr>
        <w:jc w:val="center"/>
        <w:rPr>
          <w:rFonts w:ascii="Times New Roman" w:hAnsi="Times New Roman" w:cs="Times New Roman"/>
          <w:color w:val="auto"/>
        </w:rPr>
      </w:pPr>
    </w:p>
    <w:p w:rsidR="00781B03" w:rsidRPr="00992D81" w:rsidRDefault="00875CE7" w:rsidP="00992D81">
      <w:pPr>
        <w:pStyle w:val="Title"/>
        <w:pBdr>
          <w:bottom w:val="none" w:sz="0" w:space="0" w:color="auto"/>
        </w:pBdr>
        <w:jc w:val="center"/>
        <w:rPr>
          <w:rFonts w:ascii="Times New Roman" w:hAnsi="Times New Roman" w:cs="Times New Roman"/>
          <w:color w:val="auto"/>
        </w:rPr>
      </w:pPr>
      <w:r w:rsidRPr="00992D81">
        <w:rPr>
          <w:rFonts w:ascii="Times New Roman" w:hAnsi="Times New Roman" w:cs="Times New Roman"/>
          <w:color w:val="auto"/>
        </w:rPr>
        <w:t>[</w:t>
      </w:r>
      <w:proofErr w:type="gramStart"/>
      <w:r w:rsidRPr="00992D81">
        <w:rPr>
          <w:rFonts w:ascii="Times New Roman" w:hAnsi="Times New Roman" w:cs="Times New Roman"/>
          <w:color w:val="auto"/>
        </w:rPr>
        <w:t>project</w:t>
      </w:r>
      <w:proofErr w:type="gramEnd"/>
      <w:r w:rsidRPr="00992D81">
        <w:rPr>
          <w:rFonts w:ascii="Times New Roman" w:hAnsi="Times New Roman" w:cs="Times New Roman"/>
          <w:color w:val="auto"/>
        </w:rPr>
        <w:t xml:space="preserve"> ID not provided]</w:t>
      </w:r>
    </w:p>
    <w:p w:rsidR="00781B03" w:rsidRPr="00992D81" w:rsidRDefault="001A4464" w:rsidP="00992D81">
      <w:pPr>
        <w:pStyle w:val="Title"/>
        <w:pBdr>
          <w:bottom w:val="none" w:sz="0" w:space="0" w:color="auto"/>
        </w:pBdr>
        <w:jc w:val="center"/>
        <w:rPr>
          <w:rFonts w:ascii="Times New Roman" w:hAnsi="Times New Roman" w:cs="Times New Roman"/>
          <w:color w:val="auto"/>
        </w:rPr>
      </w:pPr>
    </w:p>
    <w:p w:rsidR="00781B03" w:rsidRPr="00992D81" w:rsidRDefault="001A4464" w:rsidP="00992D81">
      <w:pPr>
        <w:pStyle w:val="Title"/>
        <w:pBdr>
          <w:bottom w:val="none" w:sz="0" w:space="0" w:color="auto"/>
        </w:pBdr>
        <w:jc w:val="center"/>
        <w:rPr>
          <w:rFonts w:ascii="Times New Roman" w:hAnsi="Times New Roman" w:cs="Times New Roman"/>
          <w:color w:val="auto"/>
        </w:rPr>
      </w:pPr>
    </w:p>
    <w:p w:rsidR="00781B03" w:rsidRPr="00992D81" w:rsidRDefault="001A4464" w:rsidP="00992D81">
      <w:pPr>
        <w:pStyle w:val="Title"/>
        <w:pBdr>
          <w:bottom w:val="none" w:sz="0" w:space="0" w:color="auto"/>
        </w:pBdr>
        <w:jc w:val="center"/>
        <w:rPr>
          <w:rFonts w:ascii="Times New Roman" w:hAnsi="Times New Roman" w:cs="Times New Roman"/>
          <w:color w:val="auto"/>
        </w:rPr>
      </w:pPr>
    </w:p>
    <w:p w:rsidR="00781B03" w:rsidRPr="00992D81" w:rsidRDefault="00875CE7" w:rsidP="00992D81">
      <w:pPr>
        <w:pStyle w:val="Title"/>
        <w:pBdr>
          <w:bottom w:val="none" w:sz="0" w:space="0" w:color="auto"/>
        </w:pBdr>
        <w:jc w:val="center"/>
        <w:rPr>
          <w:rFonts w:ascii="Times New Roman" w:hAnsi="Times New Roman" w:cs="Times New Roman"/>
          <w:color w:val="auto"/>
        </w:rPr>
      </w:pPr>
      <w:r w:rsidRPr="00992D81">
        <w:rPr>
          <w:rFonts w:ascii="Times New Roman" w:hAnsi="Times New Roman" w:cs="Times New Roman"/>
          <w:color w:val="auto"/>
        </w:rPr>
        <w:t>Configuration Management</w:t>
      </w:r>
    </w:p>
    <w:p w:rsidR="00781B03" w:rsidRPr="00992D81" w:rsidRDefault="00875CE7" w:rsidP="00992D81">
      <w:pPr>
        <w:pStyle w:val="Title"/>
        <w:pBdr>
          <w:bottom w:val="none" w:sz="0" w:space="0" w:color="auto"/>
        </w:pBdr>
        <w:jc w:val="center"/>
        <w:rPr>
          <w:rFonts w:ascii="Times New Roman" w:hAnsi="Times New Roman" w:cs="Times New Roman"/>
          <w:color w:val="auto"/>
          <w:sz w:val="36"/>
          <w:szCs w:val="36"/>
        </w:rPr>
      </w:pPr>
      <w:r w:rsidRPr="00992D81">
        <w:rPr>
          <w:rFonts w:ascii="Times New Roman" w:hAnsi="Times New Roman" w:cs="Times New Roman"/>
          <w:color w:val="auto"/>
        </w:rPr>
        <w:t>Plan</w:t>
      </w:r>
    </w:p>
    <w:p w:rsidR="00781B03" w:rsidRDefault="001A4464" w:rsidP="00D77FCB"/>
    <w:p w:rsidR="00781B03" w:rsidRDefault="00875CE7" w:rsidP="00D77FCB">
      <w:r>
        <w:t>Prepared for</w:t>
      </w:r>
    </w:p>
    <w:p w:rsidR="00781B03" w:rsidRDefault="00875CE7" w:rsidP="00D77FCB">
      <w:r>
        <w:t>Department of Homeland Security Headquarters (DHS HQ)</w:t>
      </w:r>
    </w:p>
    <w:p w:rsidR="00781B03" w:rsidRPr="00122966" w:rsidRDefault="00875CE7" w:rsidP="00D77FCB">
      <w:r>
        <w:t>[Component address not provided]</w:t>
      </w:r>
    </w:p>
    <w:p w:rsidR="00781B03" w:rsidRDefault="001A4464" w:rsidP="00D77FCB"/>
    <w:p w:rsidR="00781B03" w:rsidRDefault="001A4464" w:rsidP="00D77FCB"/>
    <w:p w:rsidR="00FD0CE0" w:rsidRDefault="001A4464" w:rsidP="00D77FCB"/>
    <w:p w:rsidR="00FD0CE0" w:rsidRDefault="001A4464" w:rsidP="00D77FCB"/>
    <w:p w:rsidR="00FD0CE0" w:rsidRDefault="001A4464" w:rsidP="00D77FCB"/>
    <w:p w:rsidR="00781B03" w:rsidRPr="00D92AB8" w:rsidRDefault="00875CE7" w:rsidP="00D77FCB">
      <w:r w:rsidRPr="00D92AB8">
        <w:t>[</w:t>
      </w:r>
      <w:proofErr w:type="gramStart"/>
      <w:r w:rsidRPr="00D92AB8">
        <w:t>project</w:t>
      </w:r>
      <w:proofErr w:type="gramEnd"/>
      <w:r w:rsidRPr="00D92AB8">
        <w:t xml:space="preserve"> version not provided]</w:t>
      </w:r>
    </w:p>
    <w:p w:rsidR="00781B03" w:rsidRDefault="001A4464" w:rsidP="00D77FCB"/>
    <w:p w:rsidR="00781B03" w:rsidRDefault="001A4464" w:rsidP="00D77FCB"/>
    <w:p w:rsidR="00781B03" w:rsidRPr="00D92AB8" w:rsidRDefault="00875CE7" w:rsidP="00D77FCB">
      <w:r w:rsidRPr="00D92AB8">
        <w:t>16 January 2015</w:t>
      </w:r>
    </w:p>
    <w:p w:rsidR="00781B03" w:rsidRDefault="001A4464" w:rsidP="00D77FCB">
      <w:pPr>
        <w:sectPr w:rsidR="00781B03" w:rsidSect="000F486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pPr>
    </w:p>
    <w:p w:rsidR="00781B03" w:rsidRDefault="00875CE7" w:rsidP="00D77FCB">
      <w:r>
        <w:lastRenderedPageBreak/>
        <w:t>APPROVAL SIGNATURE</w:t>
      </w:r>
    </w:p>
    <w:p w:rsidR="00781B03" w:rsidRDefault="001A4464" w:rsidP="00D77FCB"/>
    <w:p w:rsidR="00781B03" w:rsidRDefault="00875CE7" w:rsidP="00D77FCB">
      <w:r>
        <w:t xml:space="preserve">The Test_2015-01-15-1052 Configuration Management Plan was prepared for the exclusive use of the Department of Homeland Security Headquarters (DHS HQ). </w:t>
      </w:r>
    </w:p>
    <w:p w:rsidR="00781B03" w:rsidRDefault="001A4464" w:rsidP="00D77FCB"/>
    <w:p w:rsidR="00781B03" w:rsidRDefault="001A4464" w:rsidP="00D77FCB"/>
    <w:p w:rsidR="00781B03" w:rsidRDefault="00875CE7" w:rsidP="00D77FCB">
      <w:r>
        <w:t xml:space="preserve">Approved by &amp; Date: __________________________________________ </w:t>
      </w:r>
    </w:p>
    <w:p w:rsidR="00781B03" w:rsidRDefault="00875CE7" w:rsidP="00D77FCB">
      <w:pPr>
        <w:sectPr w:rsidR="00781B03" w:rsidSect="000F4863">
          <w:pgSz w:w="12240" w:h="15840"/>
          <w:pgMar w:top="1440" w:right="1440" w:bottom="1440" w:left="1440" w:header="720" w:footer="720" w:gutter="0"/>
          <w:pgNumType w:start="1"/>
          <w:cols w:space="720"/>
          <w:docGrid w:linePitch="360"/>
        </w:sectPr>
      </w:pPr>
      <w:r>
        <w:tab/>
      </w:r>
      <w:r>
        <w:tab/>
      </w:r>
      <w:r>
        <w:tab/>
        <w:t xml:space="preserve">           </w:t>
      </w:r>
      <w:r>
        <w:tab/>
        <w:t xml:space="preserve">Information System Owner </w:t>
      </w:r>
    </w:p>
    <w:p w:rsidR="00781B03" w:rsidRPr="00407490" w:rsidRDefault="00875CE7" w:rsidP="00407490">
      <w:pPr>
        <w:jc w:val="center"/>
        <w:rPr>
          <w:b/>
        </w:rPr>
      </w:pPr>
      <w:bookmarkStart w:id="0" w:name="_GoBack"/>
      <w:r w:rsidRPr="00407490">
        <w:rPr>
          <w:b/>
        </w:rPr>
        <w:t>DOCUMENT CHANGE HISTORY</w:t>
      </w:r>
    </w:p>
    <w:bookmarkEnd w:id="0"/>
    <w:p w:rsidR="00781B03" w:rsidRPr="007C01E1" w:rsidRDefault="001A4464" w:rsidP="00D77FCB">
      <w:pPr>
        <w:rPr>
          <w:rStyle w:val="BookTitle"/>
          <w:b w:val="0"/>
          <w:smallCaps w:val="0"/>
        </w:rPr>
      </w:pPr>
    </w:p>
    <w:tbl>
      <w:tblPr>
        <w:tblW w:w="5000" w:type="pct"/>
        <w:jc w:val="center"/>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1562"/>
        <w:gridCol w:w="1563"/>
        <w:gridCol w:w="1563"/>
        <w:gridCol w:w="4692"/>
      </w:tblGrid>
      <w:tr w:rsidR="00670F66">
        <w:trPr>
          <w:jc w:val="center"/>
        </w:trPr>
        <w:tc>
          <w:tcPr>
            <w:tcW w:w="833" w:type="pct"/>
            <w:tcBorders>
              <w:top w:val="single" w:sz="8" w:space="0" w:color="000000"/>
              <w:left w:val="single" w:sz="8" w:space="0" w:color="000000"/>
              <w:bottom w:val="single" w:sz="8" w:space="0" w:color="000000"/>
              <w:right w:val="single" w:sz="8" w:space="0" w:color="000000"/>
            </w:tcBorders>
            <w:shd w:val="clear" w:color="auto" w:fill="BFBFBF"/>
            <w:vAlign w:val="center"/>
          </w:tcPr>
          <w:p w:rsidR="00670F66" w:rsidRDefault="00875CE7" w:rsidP="00D77FCB">
            <w:r>
              <w:t>Version</w:t>
            </w:r>
          </w:p>
        </w:tc>
        <w:tc>
          <w:tcPr>
            <w:tcW w:w="833" w:type="pct"/>
            <w:tcBorders>
              <w:top w:val="single" w:sz="8" w:space="0" w:color="000000"/>
              <w:left w:val="single" w:sz="8" w:space="0" w:color="000000"/>
              <w:bottom w:val="single" w:sz="8" w:space="0" w:color="000000"/>
              <w:right w:val="single" w:sz="8" w:space="0" w:color="000000"/>
            </w:tcBorders>
            <w:shd w:val="clear" w:color="auto" w:fill="BFBFBF"/>
            <w:vAlign w:val="center"/>
          </w:tcPr>
          <w:p w:rsidR="00670F66" w:rsidRDefault="00875CE7" w:rsidP="00D77FCB">
            <w:r>
              <w:t>Date</w:t>
            </w:r>
          </w:p>
        </w:tc>
        <w:tc>
          <w:tcPr>
            <w:tcW w:w="833" w:type="pct"/>
            <w:tcBorders>
              <w:top w:val="single" w:sz="8" w:space="0" w:color="000000"/>
              <w:left w:val="single" w:sz="8" w:space="0" w:color="000000"/>
              <w:bottom w:val="single" w:sz="8" w:space="0" w:color="000000"/>
              <w:right w:val="single" w:sz="8" w:space="0" w:color="000000"/>
            </w:tcBorders>
            <w:shd w:val="clear" w:color="auto" w:fill="BFBFBF"/>
            <w:vAlign w:val="center"/>
          </w:tcPr>
          <w:p w:rsidR="00670F66" w:rsidRDefault="00875CE7" w:rsidP="00D77FCB">
            <w:r>
              <w:t>Author</w:t>
            </w:r>
          </w:p>
        </w:tc>
        <w:tc>
          <w:tcPr>
            <w:tcW w:w="2500" w:type="pct"/>
            <w:tcBorders>
              <w:top w:val="single" w:sz="8" w:space="0" w:color="000000"/>
              <w:left w:val="single" w:sz="8" w:space="0" w:color="000000"/>
              <w:bottom w:val="single" w:sz="8" w:space="0" w:color="000000"/>
              <w:right w:val="single" w:sz="8" w:space="0" w:color="000000"/>
            </w:tcBorders>
            <w:shd w:val="clear" w:color="auto" w:fill="BFBFBF"/>
            <w:vAlign w:val="center"/>
          </w:tcPr>
          <w:p w:rsidR="00670F66" w:rsidRDefault="00875CE7" w:rsidP="00D77FCB">
            <w:r>
              <w:t>Description</w:t>
            </w:r>
          </w:p>
        </w:tc>
      </w:tr>
      <w:tr w:rsidR="00670F66">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670F66" w:rsidRDefault="00670F66" w:rsidP="00D77FCB"/>
        </w:tc>
        <w:tc>
          <w:tcPr>
            <w:tcW w:w="0" w:type="auto"/>
            <w:tcBorders>
              <w:top w:val="single" w:sz="8" w:space="0" w:color="000000"/>
              <w:left w:val="single" w:sz="8" w:space="0" w:color="000000"/>
              <w:bottom w:val="single" w:sz="8" w:space="0" w:color="000000"/>
              <w:right w:val="single" w:sz="8" w:space="0" w:color="000000"/>
            </w:tcBorders>
            <w:vAlign w:val="center"/>
          </w:tcPr>
          <w:p w:rsidR="00670F66" w:rsidRDefault="00670F66" w:rsidP="00D77FCB"/>
        </w:tc>
        <w:tc>
          <w:tcPr>
            <w:tcW w:w="0" w:type="auto"/>
            <w:tcBorders>
              <w:top w:val="single" w:sz="8" w:space="0" w:color="000000"/>
              <w:left w:val="single" w:sz="8" w:space="0" w:color="000000"/>
              <w:bottom w:val="single" w:sz="8" w:space="0" w:color="000000"/>
              <w:right w:val="single" w:sz="8" w:space="0" w:color="000000"/>
            </w:tcBorders>
            <w:vAlign w:val="center"/>
          </w:tcPr>
          <w:p w:rsidR="00670F66" w:rsidRDefault="00670F66" w:rsidP="00D77FCB"/>
        </w:tc>
        <w:tc>
          <w:tcPr>
            <w:tcW w:w="0" w:type="auto"/>
            <w:tcBorders>
              <w:top w:val="single" w:sz="8" w:space="0" w:color="000000"/>
              <w:left w:val="single" w:sz="8" w:space="0" w:color="000000"/>
              <w:bottom w:val="single" w:sz="8" w:space="0" w:color="000000"/>
              <w:right w:val="single" w:sz="8" w:space="0" w:color="000000"/>
            </w:tcBorders>
            <w:vAlign w:val="center"/>
          </w:tcPr>
          <w:p w:rsidR="00670F66" w:rsidRDefault="00670F66" w:rsidP="00D77FCB"/>
        </w:tc>
      </w:tr>
      <w:tr w:rsidR="00670F66">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670F66" w:rsidRDefault="00670F66" w:rsidP="00D77FCB"/>
        </w:tc>
        <w:tc>
          <w:tcPr>
            <w:tcW w:w="0" w:type="auto"/>
            <w:tcBorders>
              <w:top w:val="single" w:sz="8" w:space="0" w:color="000000"/>
              <w:left w:val="single" w:sz="8" w:space="0" w:color="000000"/>
              <w:bottom w:val="single" w:sz="8" w:space="0" w:color="000000"/>
              <w:right w:val="single" w:sz="8" w:space="0" w:color="000000"/>
            </w:tcBorders>
            <w:vAlign w:val="center"/>
          </w:tcPr>
          <w:p w:rsidR="00670F66" w:rsidRDefault="00670F66" w:rsidP="00D77FCB"/>
        </w:tc>
        <w:tc>
          <w:tcPr>
            <w:tcW w:w="0" w:type="auto"/>
            <w:tcBorders>
              <w:top w:val="single" w:sz="8" w:space="0" w:color="000000"/>
              <w:left w:val="single" w:sz="8" w:space="0" w:color="000000"/>
              <w:bottom w:val="single" w:sz="8" w:space="0" w:color="000000"/>
              <w:right w:val="single" w:sz="8" w:space="0" w:color="000000"/>
            </w:tcBorders>
            <w:vAlign w:val="center"/>
          </w:tcPr>
          <w:p w:rsidR="00670F66" w:rsidRDefault="00670F66" w:rsidP="00D77FCB"/>
        </w:tc>
        <w:tc>
          <w:tcPr>
            <w:tcW w:w="0" w:type="auto"/>
            <w:tcBorders>
              <w:top w:val="single" w:sz="8" w:space="0" w:color="000000"/>
              <w:left w:val="single" w:sz="8" w:space="0" w:color="000000"/>
              <w:bottom w:val="single" w:sz="8" w:space="0" w:color="000000"/>
              <w:right w:val="single" w:sz="8" w:space="0" w:color="000000"/>
            </w:tcBorders>
            <w:vAlign w:val="center"/>
          </w:tcPr>
          <w:p w:rsidR="00670F66" w:rsidRDefault="00670F66" w:rsidP="00D77FCB"/>
        </w:tc>
      </w:tr>
    </w:tbl>
    <w:p w:rsidR="000F4863" w:rsidRDefault="001A4464" w:rsidP="00D77FCB">
      <w:pPr>
        <w:sectPr w:rsidR="000F4863">
          <w:pgSz w:w="12240" w:h="15840"/>
          <w:pgMar w:top="1440" w:right="1440" w:bottom="1440" w:left="1440" w:header="720" w:footer="720" w:gutter="0"/>
          <w:cols w:space="720"/>
          <w:docGrid w:linePitch="360"/>
        </w:sectPr>
      </w:pPr>
    </w:p>
    <w:p w:rsidR="000F4863" w:rsidRPr="00203716" w:rsidRDefault="00875CE7" w:rsidP="00D77FCB">
      <w:pPr>
        <w:pStyle w:val="TOC1"/>
      </w:pPr>
      <w:r w:rsidRPr="00203716">
        <w:t>Table of Contents</w:t>
      </w:r>
    </w:p>
    <w:p w:rsidR="00670F66" w:rsidRDefault="00875CE7" w:rsidP="00D77FCB">
      <w:pPr>
        <w:pStyle w:val="TOC1"/>
        <w:rPr>
          <w:rFonts w:ascii="Calibri" w:hAnsi="Calibri"/>
          <w:noProof/>
          <w:sz w:val="22"/>
        </w:rPr>
      </w:pPr>
      <w:r>
        <w:fldChar w:fldCharType="begin"/>
      </w:r>
      <w:r>
        <w:instrText xml:space="preserve"> TOC \o "1-3" \h \z \u </w:instrText>
      </w:r>
      <w:r>
        <w:fldChar w:fldCharType="separate"/>
      </w:r>
      <w:hyperlink w:anchor="_Toc256000000" w:history="1">
        <w:r>
          <w:rPr>
            <w:rStyle w:val="Hyperlink"/>
          </w:rPr>
          <w:t>1.0</w:t>
        </w:r>
        <w:r>
          <w:rPr>
            <w:rStyle w:val="Hyperlink"/>
            <w:rFonts w:ascii="Calibri" w:hAnsi="Calibri"/>
            <w:noProof/>
            <w:sz w:val="22"/>
          </w:rPr>
          <w:tab/>
        </w:r>
        <w:r>
          <w:rPr>
            <w:rStyle w:val="Hyperlink"/>
          </w:rPr>
          <w:t>INTRODUCTION</w:t>
        </w:r>
        <w:r>
          <w:rPr>
            <w:rStyle w:val="Hyperlink"/>
          </w:rPr>
          <w:tab/>
        </w:r>
        <w:r>
          <w:fldChar w:fldCharType="begin"/>
        </w:r>
        <w:r>
          <w:rPr>
            <w:rStyle w:val="Hyperlink"/>
          </w:rPr>
          <w:instrText xml:space="preserve"> PAGEREF _Toc256000000 \h </w:instrText>
        </w:r>
        <w:r>
          <w:fldChar w:fldCharType="separate"/>
        </w:r>
        <w:r>
          <w:rPr>
            <w:rStyle w:val="Hyperlink"/>
          </w:rPr>
          <w:t>1</w:t>
        </w:r>
        <w:r>
          <w:fldChar w:fldCharType="end"/>
        </w:r>
      </w:hyperlink>
    </w:p>
    <w:p w:rsidR="00670F66" w:rsidRDefault="001A4464" w:rsidP="00D77FCB">
      <w:pPr>
        <w:pStyle w:val="TOC2"/>
        <w:rPr>
          <w:rFonts w:ascii="Calibri" w:hAnsi="Calibri"/>
          <w:noProof/>
          <w:sz w:val="22"/>
        </w:rPr>
      </w:pPr>
      <w:hyperlink w:anchor="_Toc256000001" w:history="1">
        <w:r w:rsidR="00875CE7" w:rsidRPr="00796C26">
          <w:rPr>
            <w:rStyle w:val="Hyperlink"/>
          </w:rPr>
          <w:t>1.1 System Identification and Description</w:t>
        </w:r>
        <w:r w:rsidR="00875CE7">
          <w:rPr>
            <w:rStyle w:val="Hyperlink"/>
          </w:rPr>
          <w:tab/>
        </w:r>
        <w:r w:rsidR="00875CE7">
          <w:fldChar w:fldCharType="begin"/>
        </w:r>
        <w:r w:rsidR="00875CE7">
          <w:rPr>
            <w:rStyle w:val="Hyperlink"/>
          </w:rPr>
          <w:instrText xml:space="preserve"> PAGEREF _Toc256000001 \h </w:instrText>
        </w:r>
        <w:r w:rsidR="00875CE7">
          <w:fldChar w:fldCharType="separate"/>
        </w:r>
        <w:r w:rsidR="00875CE7">
          <w:rPr>
            <w:rStyle w:val="Hyperlink"/>
          </w:rPr>
          <w:t>1</w:t>
        </w:r>
        <w:r w:rsidR="00875CE7">
          <w:fldChar w:fldCharType="end"/>
        </w:r>
      </w:hyperlink>
    </w:p>
    <w:p w:rsidR="00670F66" w:rsidRDefault="001A4464" w:rsidP="00D77FCB">
      <w:pPr>
        <w:pStyle w:val="TOC2"/>
        <w:rPr>
          <w:rFonts w:ascii="Calibri" w:hAnsi="Calibri"/>
          <w:noProof/>
          <w:sz w:val="22"/>
        </w:rPr>
      </w:pPr>
      <w:hyperlink w:anchor="_Toc256000002" w:history="1">
        <w:r w:rsidR="00875CE7">
          <w:rPr>
            <w:rStyle w:val="Hyperlink"/>
          </w:rPr>
          <w:t>1.2 Purpose</w:t>
        </w:r>
        <w:r w:rsidR="00875CE7">
          <w:rPr>
            <w:rStyle w:val="Hyperlink"/>
          </w:rPr>
          <w:tab/>
        </w:r>
        <w:r w:rsidR="00875CE7">
          <w:fldChar w:fldCharType="begin"/>
        </w:r>
        <w:r w:rsidR="00875CE7">
          <w:rPr>
            <w:rStyle w:val="Hyperlink"/>
          </w:rPr>
          <w:instrText xml:space="preserve"> PAGEREF _Toc256000002 \h </w:instrText>
        </w:r>
        <w:r w:rsidR="00875CE7">
          <w:fldChar w:fldCharType="separate"/>
        </w:r>
        <w:r w:rsidR="00875CE7">
          <w:rPr>
            <w:rStyle w:val="Hyperlink"/>
          </w:rPr>
          <w:t>1</w:t>
        </w:r>
        <w:r w:rsidR="00875CE7">
          <w:fldChar w:fldCharType="end"/>
        </w:r>
      </w:hyperlink>
    </w:p>
    <w:p w:rsidR="00670F66" w:rsidRDefault="001A4464" w:rsidP="00D77FCB">
      <w:pPr>
        <w:pStyle w:val="TOC2"/>
        <w:rPr>
          <w:rFonts w:ascii="Calibri" w:hAnsi="Calibri"/>
          <w:noProof/>
          <w:sz w:val="22"/>
        </w:rPr>
      </w:pPr>
      <w:hyperlink w:anchor="_Toc256000003" w:history="1">
        <w:r w:rsidR="00875CE7" w:rsidRPr="00796C26">
          <w:rPr>
            <w:rStyle w:val="Hyperlink"/>
          </w:rPr>
          <w:t>1.3 Scope</w:t>
        </w:r>
        <w:r w:rsidR="00875CE7">
          <w:rPr>
            <w:rStyle w:val="Hyperlink"/>
          </w:rPr>
          <w:tab/>
        </w:r>
        <w:r w:rsidR="00875CE7">
          <w:fldChar w:fldCharType="begin"/>
        </w:r>
        <w:r w:rsidR="00875CE7">
          <w:rPr>
            <w:rStyle w:val="Hyperlink"/>
          </w:rPr>
          <w:instrText xml:space="preserve"> PAGEREF _Toc256000003 \h </w:instrText>
        </w:r>
        <w:r w:rsidR="00875CE7">
          <w:fldChar w:fldCharType="separate"/>
        </w:r>
        <w:r w:rsidR="00875CE7">
          <w:rPr>
            <w:rStyle w:val="Hyperlink"/>
          </w:rPr>
          <w:t>1</w:t>
        </w:r>
        <w:r w:rsidR="00875CE7">
          <w:fldChar w:fldCharType="end"/>
        </w:r>
      </w:hyperlink>
    </w:p>
    <w:p w:rsidR="00670F66" w:rsidRDefault="001A4464" w:rsidP="00D77FCB">
      <w:pPr>
        <w:pStyle w:val="TOC2"/>
        <w:rPr>
          <w:rFonts w:ascii="Calibri" w:hAnsi="Calibri"/>
          <w:noProof/>
          <w:sz w:val="22"/>
        </w:rPr>
      </w:pPr>
      <w:hyperlink w:anchor="_Toc256000004" w:history="1">
        <w:r w:rsidR="00875CE7" w:rsidRPr="00032160">
          <w:rPr>
            <w:rStyle w:val="Hyperlink"/>
          </w:rPr>
          <w:t>1.4 Structure</w:t>
        </w:r>
        <w:r w:rsidR="00875CE7">
          <w:rPr>
            <w:rStyle w:val="Hyperlink"/>
          </w:rPr>
          <w:tab/>
        </w:r>
        <w:r w:rsidR="00875CE7">
          <w:fldChar w:fldCharType="begin"/>
        </w:r>
        <w:r w:rsidR="00875CE7">
          <w:rPr>
            <w:rStyle w:val="Hyperlink"/>
          </w:rPr>
          <w:instrText xml:space="preserve"> PAGEREF _Toc256000004 \h </w:instrText>
        </w:r>
        <w:r w:rsidR="00875CE7">
          <w:fldChar w:fldCharType="separate"/>
        </w:r>
        <w:r w:rsidR="00875CE7">
          <w:rPr>
            <w:rStyle w:val="Hyperlink"/>
          </w:rPr>
          <w:t>2</w:t>
        </w:r>
        <w:r w:rsidR="00875CE7">
          <w:fldChar w:fldCharType="end"/>
        </w:r>
      </w:hyperlink>
    </w:p>
    <w:p w:rsidR="00670F66" w:rsidRDefault="001A4464" w:rsidP="00D77FCB">
      <w:pPr>
        <w:pStyle w:val="TOC1"/>
        <w:rPr>
          <w:rFonts w:ascii="Calibri" w:hAnsi="Calibri"/>
          <w:noProof/>
          <w:sz w:val="22"/>
        </w:rPr>
      </w:pPr>
      <w:hyperlink w:anchor="_Toc256000005" w:history="1">
        <w:r w:rsidR="00875CE7" w:rsidRPr="00032160">
          <w:rPr>
            <w:rStyle w:val="Hyperlink"/>
          </w:rPr>
          <w:t>2.0 ROLES AND RESPONSIBILITIES</w:t>
        </w:r>
        <w:r w:rsidR="00875CE7">
          <w:rPr>
            <w:rStyle w:val="Hyperlink"/>
          </w:rPr>
          <w:tab/>
        </w:r>
        <w:r w:rsidR="00875CE7">
          <w:fldChar w:fldCharType="begin"/>
        </w:r>
        <w:r w:rsidR="00875CE7">
          <w:rPr>
            <w:rStyle w:val="Hyperlink"/>
          </w:rPr>
          <w:instrText xml:space="preserve"> PAGEREF _Toc256000005 \h </w:instrText>
        </w:r>
        <w:r w:rsidR="00875CE7">
          <w:fldChar w:fldCharType="separate"/>
        </w:r>
        <w:r w:rsidR="00875CE7">
          <w:rPr>
            <w:rStyle w:val="Hyperlink"/>
          </w:rPr>
          <w:t>2</w:t>
        </w:r>
        <w:r w:rsidR="00875CE7">
          <w:fldChar w:fldCharType="end"/>
        </w:r>
      </w:hyperlink>
    </w:p>
    <w:p w:rsidR="00670F66" w:rsidRDefault="001A4464" w:rsidP="00D77FCB">
      <w:pPr>
        <w:pStyle w:val="TOC1"/>
        <w:rPr>
          <w:rFonts w:ascii="Calibri" w:hAnsi="Calibri"/>
          <w:noProof/>
          <w:sz w:val="22"/>
        </w:rPr>
      </w:pPr>
      <w:hyperlink w:anchor="_Toc256000006" w:history="1">
        <w:r w:rsidR="00875CE7">
          <w:rPr>
            <w:rStyle w:val="Hyperlink"/>
          </w:rPr>
          <w:t xml:space="preserve">3.0 </w:t>
        </w:r>
        <w:r w:rsidR="00875CE7" w:rsidRPr="00032160">
          <w:rPr>
            <w:rStyle w:val="Hyperlink"/>
          </w:rPr>
          <w:t>COMMUNICATIONS</w:t>
        </w:r>
        <w:r w:rsidR="00875CE7">
          <w:rPr>
            <w:rStyle w:val="Hyperlink"/>
          </w:rPr>
          <w:tab/>
        </w:r>
        <w:r w:rsidR="00875CE7">
          <w:fldChar w:fldCharType="begin"/>
        </w:r>
        <w:r w:rsidR="00875CE7">
          <w:rPr>
            <w:rStyle w:val="Hyperlink"/>
          </w:rPr>
          <w:instrText xml:space="preserve"> PAGEREF _Toc256000006 \h </w:instrText>
        </w:r>
        <w:r w:rsidR="00875CE7">
          <w:fldChar w:fldCharType="separate"/>
        </w:r>
        <w:r w:rsidR="00875CE7">
          <w:rPr>
            <w:rStyle w:val="Hyperlink"/>
          </w:rPr>
          <w:t>3</w:t>
        </w:r>
        <w:r w:rsidR="00875CE7">
          <w:fldChar w:fldCharType="end"/>
        </w:r>
      </w:hyperlink>
    </w:p>
    <w:p w:rsidR="00670F66" w:rsidRDefault="001A4464" w:rsidP="00D77FCB">
      <w:pPr>
        <w:pStyle w:val="TOC1"/>
        <w:rPr>
          <w:rFonts w:ascii="Calibri" w:hAnsi="Calibri"/>
          <w:noProof/>
          <w:sz w:val="22"/>
        </w:rPr>
      </w:pPr>
      <w:hyperlink w:anchor="_Toc256000007" w:history="1">
        <w:r w:rsidR="00875CE7" w:rsidRPr="00032160">
          <w:rPr>
            <w:rStyle w:val="Hyperlink"/>
          </w:rPr>
          <w:t>4.0 CONFIGURATION CONTROL PROCESS</w:t>
        </w:r>
        <w:r w:rsidR="00875CE7">
          <w:rPr>
            <w:rStyle w:val="Hyperlink"/>
          </w:rPr>
          <w:tab/>
        </w:r>
        <w:r w:rsidR="00875CE7">
          <w:fldChar w:fldCharType="begin"/>
        </w:r>
        <w:r w:rsidR="00875CE7">
          <w:rPr>
            <w:rStyle w:val="Hyperlink"/>
          </w:rPr>
          <w:instrText xml:space="preserve"> PAGEREF _Toc256000007 \h </w:instrText>
        </w:r>
        <w:r w:rsidR="00875CE7">
          <w:fldChar w:fldCharType="separate"/>
        </w:r>
        <w:r w:rsidR="00875CE7">
          <w:rPr>
            <w:rStyle w:val="Hyperlink"/>
          </w:rPr>
          <w:t>3</w:t>
        </w:r>
        <w:r w:rsidR="00875CE7">
          <w:fldChar w:fldCharType="end"/>
        </w:r>
      </w:hyperlink>
    </w:p>
    <w:p w:rsidR="00670F66" w:rsidRDefault="001A4464" w:rsidP="00D77FCB">
      <w:pPr>
        <w:pStyle w:val="TOC2"/>
        <w:rPr>
          <w:rFonts w:ascii="Calibri" w:hAnsi="Calibri"/>
          <w:noProof/>
          <w:sz w:val="22"/>
        </w:rPr>
      </w:pPr>
      <w:hyperlink w:anchor="_Toc256000008" w:history="1">
        <w:r w:rsidR="00875CE7" w:rsidRPr="00596EB5">
          <w:rPr>
            <w:rStyle w:val="Hyperlink"/>
          </w:rPr>
          <w:t>4.1 Step 1: Establish System Configuration Baseline</w:t>
        </w:r>
        <w:r w:rsidR="00875CE7">
          <w:rPr>
            <w:rStyle w:val="Hyperlink"/>
          </w:rPr>
          <w:tab/>
        </w:r>
        <w:r w:rsidR="00875CE7">
          <w:fldChar w:fldCharType="begin"/>
        </w:r>
        <w:r w:rsidR="00875CE7">
          <w:rPr>
            <w:rStyle w:val="Hyperlink"/>
          </w:rPr>
          <w:instrText xml:space="preserve"> PAGEREF _Toc256000008 \h </w:instrText>
        </w:r>
        <w:r w:rsidR="00875CE7">
          <w:fldChar w:fldCharType="separate"/>
        </w:r>
        <w:r w:rsidR="00875CE7">
          <w:rPr>
            <w:rStyle w:val="Hyperlink"/>
          </w:rPr>
          <w:t>4</w:t>
        </w:r>
        <w:r w:rsidR="00875CE7">
          <w:fldChar w:fldCharType="end"/>
        </w:r>
      </w:hyperlink>
    </w:p>
    <w:p w:rsidR="00670F66" w:rsidRDefault="001A4464" w:rsidP="00D77FCB">
      <w:pPr>
        <w:pStyle w:val="TOC3"/>
        <w:rPr>
          <w:rFonts w:ascii="Calibri" w:hAnsi="Calibri"/>
          <w:noProof/>
          <w:sz w:val="22"/>
        </w:rPr>
      </w:pPr>
      <w:hyperlink w:anchor="_Toc256000009" w:history="1">
        <w:r w:rsidR="00875CE7" w:rsidRPr="00596EB5">
          <w:rPr>
            <w:rStyle w:val="Hyperlink"/>
          </w:rPr>
          <w:t>4.1.1 System Architecture</w:t>
        </w:r>
        <w:r w:rsidR="00875CE7">
          <w:rPr>
            <w:rStyle w:val="Hyperlink"/>
          </w:rPr>
          <w:tab/>
        </w:r>
        <w:r w:rsidR="00875CE7">
          <w:fldChar w:fldCharType="begin"/>
        </w:r>
        <w:r w:rsidR="00875CE7">
          <w:rPr>
            <w:rStyle w:val="Hyperlink"/>
          </w:rPr>
          <w:instrText xml:space="preserve"> PAGEREF _Toc256000009 \h </w:instrText>
        </w:r>
        <w:r w:rsidR="00875CE7">
          <w:fldChar w:fldCharType="separate"/>
        </w:r>
        <w:r w:rsidR="00875CE7">
          <w:rPr>
            <w:rStyle w:val="Hyperlink"/>
          </w:rPr>
          <w:t>5</w:t>
        </w:r>
        <w:r w:rsidR="00875CE7">
          <w:fldChar w:fldCharType="end"/>
        </w:r>
      </w:hyperlink>
    </w:p>
    <w:p w:rsidR="00670F66" w:rsidRDefault="001A4464" w:rsidP="00D77FCB">
      <w:pPr>
        <w:pStyle w:val="TOC3"/>
        <w:rPr>
          <w:rFonts w:ascii="Calibri" w:hAnsi="Calibri"/>
          <w:noProof/>
          <w:sz w:val="22"/>
        </w:rPr>
      </w:pPr>
      <w:hyperlink w:anchor="_Toc256000010" w:history="1">
        <w:r w:rsidR="00875CE7" w:rsidRPr="0080690B">
          <w:rPr>
            <w:rStyle w:val="Hyperlink"/>
          </w:rPr>
          <w:t>4.1.2 System Characterization</w:t>
        </w:r>
        <w:r w:rsidR="00875CE7">
          <w:rPr>
            <w:rStyle w:val="Hyperlink"/>
          </w:rPr>
          <w:tab/>
        </w:r>
        <w:r w:rsidR="00875CE7">
          <w:fldChar w:fldCharType="begin"/>
        </w:r>
        <w:r w:rsidR="00875CE7">
          <w:rPr>
            <w:rStyle w:val="Hyperlink"/>
          </w:rPr>
          <w:instrText xml:space="preserve"> PAGEREF _Toc256000010 \h </w:instrText>
        </w:r>
        <w:r w:rsidR="00875CE7">
          <w:fldChar w:fldCharType="separate"/>
        </w:r>
        <w:r w:rsidR="00875CE7">
          <w:rPr>
            <w:rStyle w:val="Hyperlink"/>
          </w:rPr>
          <w:t>5</w:t>
        </w:r>
        <w:r w:rsidR="00875CE7">
          <w:fldChar w:fldCharType="end"/>
        </w:r>
      </w:hyperlink>
    </w:p>
    <w:p w:rsidR="00670F66" w:rsidRDefault="001A4464" w:rsidP="00D77FCB">
      <w:pPr>
        <w:pStyle w:val="TOC3"/>
        <w:rPr>
          <w:rFonts w:ascii="Calibri" w:hAnsi="Calibri"/>
          <w:noProof/>
          <w:sz w:val="22"/>
        </w:rPr>
      </w:pPr>
      <w:hyperlink w:anchor="_Toc256000011" w:history="1">
        <w:r w:rsidR="00875CE7" w:rsidRPr="00A02713">
          <w:rPr>
            <w:rStyle w:val="Hyperlink"/>
          </w:rPr>
          <w:t>4.1.3 Hardware</w:t>
        </w:r>
        <w:r w:rsidR="00875CE7">
          <w:rPr>
            <w:rStyle w:val="Hyperlink"/>
          </w:rPr>
          <w:tab/>
        </w:r>
        <w:r w:rsidR="00875CE7">
          <w:fldChar w:fldCharType="begin"/>
        </w:r>
        <w:r w:rsidR="00875CE7">
          <w:rPr>
            <w:rStyle w:val="Hyperlink"/>
          </w:rPr>
          <w:instrText xml:space="preserve"> PAGEREF _Toc256000011 \h </w:instrText>
        </w:r>
        <w:r w:rsidR="00875CE7">
          <w:fldChar w:fldCharType="separate"/>
        </w:r>
        <w:r w:rsidR="00875CE7">
          <w:rPr>
            <w:rStyle w:val="Hyperlink"/>
          </w:rPr>
          <w:t>5</w:t>
        </w:r>
        <w:r w:rsidR="00875CE7">
          <w:fldChar w:fldCharType="end"/>
        </w:r>
      </w:hyperlink>
    </w:p>
    <w:p w:rsidR="00670F66" w:rsidRDefault="001A4464" w:rsidP="00D77FCB">
      <w:pPr>
        <w:pStyle w:val="TOC3"/>
        <w:rPr>
          <w:rFonts w:ascii="Calibri" w:hAnsi="Calibri"/>
          <w:noProof/>
          <w:sz w:val="22"/>
        </w:rPr>
      </w:pPr>
      <w:hyperlink w:anchor="_Toc256000012" w:history="1">
        <w:r w:rsidR="00875CE7" w:rsidRPr="00A02713">
          <w:rPr>
            <w:rStyle w:val="Hyperlink"/>
          </w:rPr>
          <w:t>4.1.4 Software</w:t>
        </w:r>
        <w:r w:rsidR="00875CE7">
          <w:rPr>
            <w:rStyle w:val="Hyperlink"/>
          </w:rPr>
          <w:tab/>
        </w:r>
        <w:r w:rsidR="00875CE7">
          <w:fldChar w:fldCharType="begin"/>
        </w:r>
        <w:r w:rsidR="00875CE7">
          <w:rPr>
            <w:rStyle w:val="Hyperlink"/>
          </w:rPr>
          <w:instrText xml:space="preserve"> PAGEREF _Toc256000012 \h </w:instrText>
        </w:r>
        <w:r w:rsidR="00875CE7">
          <w:fldChar w:fldCharType="separate"/>
        </w:r>
        <w:r w:rsidR="00875CE7">
          <w:rPr>
            <w:rStyle w:val="Hyperlink"/>
          </w:rPr>
          <w:t>5</w:t>
        </w:r>
        <w:r w:rsidR="00875CE7">
          <w:fldChar w:fldCharType="end"/>
        </w:r>
      </w:hyperlink>
    </w:p>
    <w:p w:rsidR="00670F66" w:rsidRDefault="001A4464" w:rsidP="00D77FCB">
      <w:pPr>
        <w:pStyle w:val="TOC3"/>
        <w:rPr>
          <w:rFonts w:ascii="Calibri" w:hAnsi="Calibri"/>
          <w:noProof/>
          <w:sz w:val="22"/>
        </w:rPr>
      </w:pPr>
      <w:hyperlink w:anchor="_Toc256000013" w:history="1">
        <w:r w:rsidR="00875CE7">
          <w:rPr>
            <w:rStyle w:val="Hyperlink"/>
          </w:rPr>
          <w:t>4.1.5 System Library</w:t>
        </w:r>
        <w:r w:rsidR="00875CE7">
          <w:rPr>
            <w:rStyle w:val="Hyperlink"/>
          </w:rPr>
          <w:tab/>
        </w:r>
        <w:r w:rsidR="00875CE7">
          <w:fldChar w:fldCharType="begin"/>
        </w:r>
        <w:r w:rsidR="00875CE7">
          <w:rPr>
            <w:rStyle w:val="Hyperlink"/>
          </w:rPr>
          <w:instrText xml:space="preserve"> PAGEREF _Toc256000013 \h </w:instrText>
        </w:r>
        <w:r w:rsidR="00875CE7">
          <w:fldChar w:fldCharType="separate"/>
        </w:r>
        <w:r w:rsidR="00875CE7">
          <w:rPr>
            <w:rStyle w:val="Hyperlink"/>
          </w:rPr>
          <w:t>6</w:t>
        </w:r>
        <w:r w:rsidR="00875CE7">
          <w:fldChar w:fldCharType="end"/>
        </w:r>
      </w:hyperlink>
    </w:p>
    <w:p w:rsidR="00670F66" w:rsidRDefault="001A4464" w:rsidP="00D77FCB">
      <w:pPr>
        <w:pStyle w:val="TOC2"/>
        <w:rPr>
          <w:rFonts w:ascii="Calibri" w:hAnsi="Calibri"/>
          <w:noProof/>
          <w:sz w:val="22"/>
        </w:rPr>
      </w:pPr>
      <w:hyperlink w:anchor="_Toc256000014" w:history="1">
        <w:r w:rsidR="00875CE7">
          <w:rPr>
            <w:rStyle w:val="Hyperlink"/>
          </w:rPr>
          <w:t>4.2 Step 2: Identify Change and Complete Change Request Form</w:t>
        </w:r>
        <w:r w:rsidR="00875CE7">
          <w:rPr>
            <w:rStyle w:val="Hyperlink"/>
          </w:rPr>
          <w:tab/>
        </w:r>
        <w:r w:rsidR="00875CE7">
          <w:fldChar w:fldCharType="begin"/>
        </w:r>
        <w:r w:rsidR="00875CE7">
          <w:rPr>
            <w:rStyle w:val="Hyperlink"/>
          </w:rPr>
          <w:instrText xml:space="preserve"> PAGEREF _Toc256000014 \h </w:instrText>
        </w:r>
        <w:r w:rsidR="00875CE7">
          <w:fldChar w:fldCharType="separate"/>
        </w:r>
        <w:r w:rsidR="00875CE7">
          <w:rPr>
            <w:rStyle w:val="Hyperlink"/>
          </w:rPr>
          <w:t>6</w:t>
        </w:r>
        <w:r w:rsidR="00875CE7">
          <w:fldChar w:fldCharType="end"/>
        </w:r>
      </w:hyperlink>
    </w:p>
    <w:p w:rsidR="00670F66" w:rsidRDefault="001A4464" w:rsidP="00D77FCB">
      <w:pPr>
        <w:pStyle w:val="TOC2"/>
        <w:rPr>
          <w:rFonts w:ascii="Calibri" w:hAnsi="Calibri"/>
          <w:noProof/>
          <w:sz w:val="22"/>
        </w:rPr>
      </w:pPr>
      <w:hyperlink w:anchor="_Toc256000015" w:history="1">
        <w:r w:rsidR="00875CE7">
          <w:rPr>
            <w:rStyle w:val="Hyperlink"/>
          </w:rPr>
          <w:t>4.3 Step 3: Submit Change Request Form</w:t>
        </w:r>
        <w:r w:rsidR="00875CE7">
          <w:rPr>
            <w:rStyle w:val="Hyperlink"/>
          </w:rPr>
          <w:tab/>
        </w:r>
        <w:r w:rsidR="00875CE7">
          <w:fldChar w:fldCharType="begin"/>
        </w:r>
        <w:r w:rsidR="00875CE7">
          <w:rPr>
            <w:rStyle w:val="Hyperlink"/>
          </w:rPr>
          <w:instrText xml:space="preserve"> PAGEREF _Toc256000015 \h </w:instrText>
        </w:r>
        <w:r w:rsidR="00875CE7">
          <w:fldChar w:fldCharType="separate"/>
        </w:r>
        <w:r w:rsidR="00875CE7">
          <w:rPr>
            <w:rStyle w:val="Hyperlink"/>
          </w:rPr>
          <w:t>7</w:t>
        </w:r>
        <w:r w:rsidR="00875CE7">
          <w:fldChar w:fldCharType="end"/>
        </w:r>
      </w:hyperlink>
    </w:p>
    <w:p w:rsidR="00670F66" w:rsidRDefault="001A4464" w:rsidP="00D77FCB">
      <w:pPr>
        <w:pStyle w:val="TOC2"/>
        <w:rPr>
          <w:rFonts w:ascii="Calibri" w:hAnsi="Calibri"/>
          <w:noProof/>
          <w:sz w:val="22"/>
        </w:rPr>
      </w:pPr>
      <w:hyperlink w:anchor="_Toc256000016" w:history="1">
        <w:r w:rsidR="00875CE7">
          <w:rPr>
            <w:rStyle w:val="Hyperlink"/>
          </w:rPr>
          <w:t>4.4 Step 4: Evaluate Change Request Form</w:t>
        </w:r>
        <w:r w:rsidR="00875CE7">
          <w:rPr>
            <w:rStyle w:val="Hyperlink"/>
          </w:rPr>
          <w:tab/>
        </w:r>
        <w:r w:rsidR="00875CE7">
          <w:fldChar w:fldCharType="begin"/>
        </w:r>
        <w:r w:rsidR="00875CE7">
          <w:rPr>
            <w:rStyle w:val="Hyperlink"/>
          </w:rPr>
          <w:instrText xml:space="preserve"> PAGEREF _Toc256000016 \h </w:instrText>
        </w:r>
        <w:r w:rsidR="00875CE7">
          <w:fldChar w:fldCharType="separate"/>
        </w:r>
        <w:r w:rsidR="00875CE7">
          <w:rPr>
            <w:rStyle w:val="Hyperlink"/>
          </w:rPr>
          <w:t>8</w:t>
        </w:r>
        <w:r w:rsidR="00875CE7">
          <w:fldChar w:fldCharType="end"/>
        </w:r>
      </w:hyperlink>
    </w:p>
    <w:p w:rsidR="00670F66" w:rsidRDefault="001A4464" w:rsidP="00D77FCB">
      <w:pPr>
        <w:pStyle w:val="TOC2"/>
        <w:rPr>
          <w:rFonts w:ascii="Calibri" w:hAnsi="Calibri"/>
          <w:noProof/>
          <w:sz w:val="22"/>
        </w:rPr>
      </w:pPr>
      <w:hyperlink w:anchor="_Toc256000017" w:history="1">
        <w:r w:rsidR="00875CE7">
          <w:rPr>
            <w:rStyle w:val="Hyperlink"/>
          </w:rPr>
          <w:t>4.5 Step 5: Review Impact Analysis</w:t>
        </w:r>
        <w:r w:rsidR="00875CE7">
          <w:rPr>
            <w:rStyle w:val="Hyperlink"/>
          </w:rPr>
          <w:tab/>
        </w:r>
        <w:r w:rsidR="00875CE7">
          <w:fldChar w:fldCharType="begin"/>
        </w:r>
        <w:r w:rsidR="00875CE7">
          <w:rPr>
            <w:rStyle w:val="Hyperlink"/>
          </w:rPr>
          <w:instrText xml:space="preserve"> PAGEREF _Toc256000017 \h </w:instrText>
        </w:r>
        <w:r w:rsidR="00875CE7">
          <w:fldChar w:fldCharType="separate"/>
        </w:r>
        <w:r w:rsidR="00875CE7">
          <w:rPr>
            <w:rStyle w:val="Hyperlink"/>
          </w:rPr>
          <w:t>8</w:t>
        </w:r>
        <w:r w:rsidR="00875CE7">
          <w:fldChar w:fldCharType="end"/>
        </w:r>
      </w:hyperlink>
    </w:p>
    <w:p w:rsidR="00670F66" w:rsidRDefault="001A4464" w:rsidP="00D77FCB">
      <w:pPr>
        <w:pStyle w:val="TOC2"/>
        <w:rPr>
          <w:rFonts w:ascii="Calibri" w:hAnsi="Calibri"/>
          <w:noProof/>
          <w:sz w:val="22"/>
        </w:rPr>
      </w:pPr>
      <w:hyperlink w:anchor="_Toc256000018" w:history="1">
        <w:r w:rsidR="00875CE7">
          <w:rPr>
            <w:rStyle w:val="Hyperlink"/>
          </w:rPr>
          <w:t>4.6 Step 6: Approve, Disapprove, Defer, or Refer Change Request</w:t>
        </w:r>
        <w:r w:rsidR="00875CE7">
          <w:rPr>
            <w:rStyle w:val="Hyperlink"/>
          </w:rPr>
          <w:tab/>
        </w:r>
        <w:r w:rsidR="00875CE7">
          <w:fldChar w:fldCharType="begin"/>
        </w:r>
        <w:r w:rsidR="00875CE7">
          <w:rPr>
            <w:rStyle w:val="Hyperlink"/>
          </w:rPr>
          <w:instrText xml:space="preserve"> PAGEREF _Toc256000018 \h </w:instrText>
        </w:r>
        <w:r w:rsidR="00875CE7">
          <w:fldChar w:fldCharType="separate"/>
        </w:r>
        <w:r w:rsidR="00875CE7">
          <w:rPr>
            <w:rStyle w:val="Hyperlink"/>
          </w:rPr>
          <w:t>8</w:t>
        </w:r>
        <w:r w:rsidR="00875CE7">
          <w:fldChar w:fldCharType="end"/>
        </w:r>
      </w:hyperlink>
    </w:p>
    <w:p w:rsidR="00670F66" w:rsidRDefault="001A4464" w:rsidP="00D77FCB">
      <w:pPr>
        <w:pStyle w:val="TOC2"/>
        <w:rPr>
          <w:rFonts w:ascii="Calibri" w:hAnsi="Calibri"/>
          <w:noProof/>
          <w:sz w:val="22"/>
        </w:rPr>
      </w:pPr>
      <w:hyperlink w:anchor="_Toc256000019" w:history="1">
        <w:r w:rsidR="00875CE7">
          <w:rPr>
            <w:rStyle w:val="Hyperlink"/>
          </w:rPr>
          <w:t>4.7 Step 7: Perform Configuration Status Accounting</w:t>
        </w:r>
        <w:r w:rsidR="00875CE7">
          <w:rPr>
            <w:rStyle w:val="Hyperlink"/>
          </w:rPr>
          <w:tab/>
        </w:r>
        <w:r w:rsidR="00875CE7">
          <w:fldChar w:fldCharType="begin"/>
        </w:r>
        <w:r w:rsidR="00875CE7">
          <w:rPr>
            <w:rStyle w:val="Hyperlink"/>
          </w:rPr>
          <w:instrText xml:space="preserve"> PAGEREF _Toc256000019 \h </w:instrText>
        </w:r>
        <w:r w:rsidR="00875CE7">
          <w:fldChar w:fldCharType="separate"/>
        </w:r>
        <w:r w:rsidR="00875CE7">
          <w:rPr>
            <w:rStyle w:val="Hyperlink"/>
          </w:rPr>
          <w:t>9</w:t>
        </w:r>
        <w:r w:rsidR="00875CE7">
          <w:fldChar w:fldCharType="end"/>
        </w:r>
      </w:hyperlink>
    </w:p>
    <w:p w:rsidR="00670F66" w:rsidRDefault="001A4464" w:rsidP="00D77FCB">
      <w:pPr>
        <w:pStyle w:val="TOC2"/>
        <w:rPr>
          <w:rFonts w:ascii="Calibri" w:hAnsi="Calibri"/>
          <w:noProof/>
          <w:sz w:val="22"/>
        </w:rPr>
      </w:pPr>
      <w:hyperlink w:anchor="_Toc256000020" w:history="1">
        <w:r w:rsidR="00875CE7">
          <w:rPr>
            <w:rStyle w:val="Hyperlink"/>
          </w:rPr>
          <w:t>4.8 Step 8: Conduct Configuration Verification and Audit</w:t>
        </w:r>
        <w:r w:rsidR="00875CE7">
          <w:rPr>
            <w:rStyle w:val="Hyperlink"/>
          </w:rPr>
          <w:tab/>
        </w:r>
        <w:r w:rsidR="00875CE7">
          <w:fldChar w:fldCharType="begin"/>
        </w:r>
        <w:r w:rsidR="00875CE7">
          <w:rPr>
            <w:rStyle w:val="Hyperlink"/>
          </w:rPr>
          <w:instrText xml:space="preserve"> PAGEREF _Toc256000020 \h </w:instrText>
        </w:r>
        <w:r w:rsidR="00875CE7">
          <w:fldChar w:fldCharType="separate"/>
        </w:r>
        <w:r w:rsidR="00875CE7">
          <w:rPr>
            <w:rStyle w:val="Hyperlink"/>
          </w:rPr>
          <w:t>9</w:t>
        </w:r>
        <w:r w:rsidR="00875CE7">
          <w:fldChar w:fldCharType="end"/>
        </w:r>
      </w:hyperlink>
    </w:p>
    <w:p w:rsidR="00670F66" w:rsidRDefault="001A4464" w:rsidP="00D77FCB">
      <w:pPr>
        <w:pStyle w:val="TOC1"/>
        <w:rPr>
          <w:rFonts w:ascii="Calibri" w:hAnsi="Calibri"/>
          <w:noProof/>
          <w:sz w:val="22"/>
        </w:rPr>
      </w:pPr>
      <w:hyperlink w:anchor="_Toc256000021" w:history="1">
        <w:r w:rsidR="00875CE7" w:rsidRPr="0002058F">
          <w:rPr>
            <w:rStyle w:val="Hyperlink"/>
          </w:rPr>
          <w:t>5.0 CONFIGURATION MANAGEMENT RESOURCES</w:t>
        </w:r>
        <w:r w:rsidR="00875CE7">
          <w:rPr>
            <w:rStyle w:val="Hyperlink"/>
          </w:rPr>
          <w:tab/>
        </w:r>
        <w:r w:rsidR="00875CE7">
          <w:fldChar w:fldCharType="begin"/>
        </w:r>
        <w:r w:rsidR="00875CE7">
          <w:rPr>
            <w:rStyle w:val="Hyperlink"/>
          </w:rPr>
          <w:instrText xml:space="preserve"> PAGEREF _Toc256000021 \h </w:instrText>
        </w:r>
        <w:r w:rsidR="00875CE7">
          <w:fldChar w:fldCharType="separate"/>
        </w:r>
        <w:r w:rsidR="00875CE7">
          <w:rPr>
            <w:rStyle w:val="Hyperlink"/>
          </w:rPr>
          <w:t>10</w:t>
        </w:r>
        <w:r w:rsidR="00875CE7">
          <w:fldChar w:fldCharType="end"/>
        </w:r>
      </w:hyperlink>
    </w:p>
    <w:p w:rsidR="00670F66" w:rsidRDefault="001A4464" w:rsidP="00D77FCB">
      <w:pPr>
        <w:pStyle w:val="TOC2"/>
        <w:rPr>
          <w:rFonts w:ascii="Calibri" w:hAnsi="Calibri"/>
          <w:noProof/>
          <w:sz w:val="22"/>
        </w:rPr>
      </w:pPr>
      <w:hyperlink w:anchor="_Toc256000022" w:history="1">
        <w:r w:rsidR="00875CE7" w:rsidRPr="0002058F">
          <w:rPr>
            <w:rStyle w:val="Hyperlink"/>
          </w:rPr>
          <w:t>5.1 Facilities</w:t>
        </w:r>
        <w:r w:rsidR="00875CE7">
          <w:rPr>
            <w:rStyle w:val="Hyperlink"/>
          </w:rPr>
          <w:tab/>
        </w:r>
        <w:r w:rsidR="00875CE7">
          <w:fldChar w:fldCharType="begin"/>
        </w:r>
        <w:r w:rsidR="00875CE7">
          <w:rPr>
            <w:rStyle w:val="Hyperlink"/>
          </w:rPr>
          <w:instrText xml:space="preserve"> PAGEREF _Toc256000022 \h </w:instrText>
        </w:r>
        <w:r w:rsidR="00875CE7">
          <w:fldChar w:fldCharType="separate"/>
        </w:r>
        <w:r w:rsidR="00875CE7">
          <w:rPr>
            <w:rStyle w:val="Hyperlink"/>
          </w:rPr>
          <w:t>10</w:t>
        </w:r>
        <w:r w:rsidR="00875CE7">
          <w:fldChar w:fldCharType="end"/>
        </w:r>
      </w:hyperlink>
    </w:p>
    <w:p w:rsidR="00670F66" w:rsidRDefault="001A4464" w:rsidP="00D77FCB">
      <w:pPr>
        <w:pStyle w:val="TOC2"/>
        <w:rPr>
          <w:rFonts w:ascii="Calibri" w:hAnsi="Calibri"/>
          <w:noProof/>
          <w:sz w:val="22"/>
        </w:rPr>
      </w:pPr>
      <w:hyperlink w:anchor="_Toc256000023" w:history="1">
        <w:r w:rsidR="00875CE7" w:rsidRPr="0002058F">
          <w:rPr>
            <w:rStyle w:val="Hyperlink"/>
          </w:rPr>
          <w:t>5.2 Tools</w:t>
        </w:r>
        <w:r w:rsidR="00875CE7">
          <w:rPr>
            <w:rStyle w:val="Hyperlink"/>
          </w:rPr>
          <w:tab/>
        </w:r>
        <w:r w:rsidR="00875CE7">
          <w:fldChar w:fldCharType="begin"/>
        </w:r>
        <w:r w:rsidR="00875CE7">
          <w:rPr>
            <w:rStyle w:val="Hyperlink"/>
          </w:rPr>
          <w:instrText xml:space="preserve"> PAGEREF _Toc256000023 \h </w:instrText>
        </w:r>
        <w:r w:rsidR="00875CE7">
          <w:fldChar w:fldCharType="separate"/>
        </w:r>
        <w:r w:rsidR="00875CE7">
          <w:rPr>
            <w:rStyle w:val="Hyperlink"/>
          </w:rPr>
          <w:t>10</w:t>
        </w:r>
        <w:r w:rsidR="00875CE7">
          <w:fldChar w:fldCharType="end"/>
        </w:r>
      </w:hyperlink>
    </w:p>
    <w:p w:rsidR="00670F66" w:rsidRDefault="001A4464" w:rsidP="00D77FCB">
      <w:pPr>
        <w:pStyle w:val="TOC1"/>
        <w:rPr>
          <w:rFonts w:ascii="Calibri" w:hAnsi="Calibri"/>
          <w:noProof/>
          <w:sz w:val="22"/>
        </w:rPr>
      </w:pPr>
      <w:hyperlink w:anchor="_Toc256000024" w:history="1">
        <w:r w:rsidR="00875CE7" w:rsidRPr="00E056D7">
          <w:rPr>
            <w:rStyle w:val="Hyperlink"/>
          </w:rPr>
          <w:t>6.0 REFERENCE DOCUMENTS</w:t>
        </w:r>
        <w:r w:rsidR="00875CE7">
          <w:rPr>
            <w:rStyle w:val="Hyperlink"/>
          </w:rPr>
          <w:tab/>
        </w:r>
        <w:r w:rsidR="00875CE7">
          <w:fldChar w:fldCharType="begin"/>
        </w:r>
        <w:r w:rsidR="00875CE7">
          <w:rPr>
            <w:rStyle w:val="Hyperlink"/>
          </w:rPr>
          <w:instrText xml:space="preserve"> PAGEREF _Toc256000024 \h </w:instrText>
        </w:r>
        <w:r w:rsidR="00875CE7">
          <w:fldChar w:fldCharType="separate"/>
        </w:r>
        <w:r w:rsidR="00875CE7">
          <w:rPr>
            <w:rStyle w:val="Hyperlink"/>
          </w:rPr>
          <w:t>11</w:t>
        </w:r>
        <w:r w:rsidR="00875CE7">
          <w:fldChar w:fldCharType="end"/>
        </w:r>
      </w:hyperlink>
    </w:p>
    <w:p w:rsidR="00670F66" w:rsidRDefault="00875CE7" w:rsidP="00D77FCB">
      <w:pPr>
        <w:sectPr w:rsidR="00670F66" w:rsidSect="0083594A">
          <w:footerReference w:type="default" r:id="rId15"/>
          <w:pgSz w:w="12240" w:h="15840"/>
          <w:pgMar w:top="1440" w:right="1440" w:bottom="1440" w:left="1440" w:header="720" w:footer="720" w:gutter="0"/>
          <w:pgNumType w:fmt="lowerRoman" w:start="1"/>
          <w:cols w:space="720"/>
          <w:docGrid w:linePitch="360"/>
        </w:sectPr>
      </w:pPr>
      <w:r>
        <w:fldChar w:fldCharType="end"/>
      </w:r>
    </w:p>
    <w:p w:rsidR="00796C26" w:rsidRDefault="00875CE7" w:rsidP="00D77FCB">
      <w:pPr>
        <w:pStyle w:val="Heading1"/>
        <w:numPr>
          <w:ilvl w:val="0"/>
          <w:numId w:val="11"/>
        </w:numPr>
      </w:pPr>
      <w:bookmarkStart w:id="1" w:name="_Toc340766882"/>
      <w:bookmarkStart w:id="2" w:name="_Toc256000000"/>
      <w:r>
        <w:t>INTRODUCTION</w:t>
      </w:r>
      <w:bookmarkEnd w:id="1"/>
      <w:bookmarkEnd w:id="2"/>
    </w:p>
    <w:p w:rsidR="00796C26" w:rsidRPr="00796C26" w:rsidRDefault="001A4464" w:rsidP="00D77FCB">
      <w:pPr>
        <w:rPr>
          <w:lang w:eastAsia="en-US"/>
        </w:rPr>
      </w:pPr>
    </w:p>
    <w:p w:rsidR="00796C26" w:rsidRPr="00796C26" w:rsidRDefault="00875CE7" w:rsidP="00D77FCB">
      <w:pPr>
        <w:pStyle w:val="Heading2"/>
      </w:pPr>
      <w:bookmarkStart w:id="3" w:name="_Toc340766883"/>
      <w:bookmarkStart w:id="4" w:name="_Toc256000001"/>
      <w:r w:rsidRPr="00796C26">
        <w:t>1.1 System Identification and Description</w:t>
      </w:r>
      <w:bookmarkEnd w:id="3"/>
      <w:bookmarkEnd w:id="4"/>
    </w:p>
    <w:p w:rsidR="00796C26" w:rsidRDefault="00875CE7" w:rsidP="00D77FCB">
      <w:r>
        <w:t xml:space="preserve">System Number: [project ID not provided] </w:t>
      </w:r>
    </w:p>
    <w:p w:rsidR="00796C26" w:rsidRDefault="00875CE7" w:rsidP="00D77FCB">
      <w:r>
        <w:t xml:space="preserve">System Name: Test_2015-01-15-1052 </w:t>
      </w:r>
    </w:p>
    <w:p w:rsidR="00796C26" w:rsidRDefault="00875CE7" w:rsidP="00D77FCB">
      <w:r>
        <w:t xml:space="preserve">System Abbreviation:  </w:t>
      </w:r>
    </w:p>
    <w:p w:rsidR="00796C26" w:rsidRDefault="001A4464" w:rsidP="00D77FCB"/>
    <w:p w:rsidR="006123AD" w:rsidRDefault="00875CE7" w:rsidP="00D77FCB">
      <w:r>
        <w:t>The system is in the following system operational status:  Not Specified</w:t>
      </w:r>
    </w:p>
    <w:p w:rsidR="006123AD" w:rsidRDefault="001A4464" w:rsidP="00D77FCB"/>
    <w:p w:rsidR="008914E7" w:rsidRDefault="001A4464" w:rsidP="00D77FCB"/>
    <w:p w:rsidR="00796C26" w:rsidRDefault="00875CE7" w:rsidP="00D77FCB">
      <w:r>
        <w:t xml:space="preserve"> </w:t>
      </w:r>
    </w:p>
    <w:p w:rsidR="00A77B3E" w:rsidRDefault="00875CE7" w:rsidP="00D77FCB">
      <w:r>
        <w:t>Deployment of Test_2015-01-15-1052 began in [YEAR] with a core set of applications. Today, it is one of the most comprehensive integrated administrative information systems in the United States. Since workload reporting was an initial motivation for corporate databases, most of the Department of Homeland Security Headquarters (DHS HQ)'s corporate systems collect their information from Test_2015-01-15-1052. Recent enhancements have clearly shifted the focus from workload to enabling the integration of administrative information from various disciplines, forming the basis for an automated and distributed information system.</w:t>
      </w:r>
    </w:p>
    <w:p w:rsidR="00796C26" w:rsidRDefault="001A4464" w:rsidP="00D77FCB"/>
    <w:p w:rsidR="00796C26" w:rsidRDefault="00875CE7" w:rsidP="00D77FCB">
      <w:pPr>
        <w:pStyle w:val="Heading2"/>
      </w:pPr>
      <w:bookmarkStart w:id="5" w:name="_Toc340766884"/>
      <w:bookmarkStart w:id="6" w:name="_Toc256000002"/>
      <w:r>
        <w:t>1.2 Purpose</w:t>
      </w:r>
      <w:bookmarkEnd w:id="5"/>
      <w:bookmarkEnd w:id="6"/>
    </w:p>
    <w:p w:rsidR="00796C26" w:rsidRDefault="00875CE7" w:rsidP="00D77FCB">
      <w:r>
        <w:t xml:space="preserve">An information system is typically in a constant state of migration, with upgrades to hardware, software, or firmware and possible modifications to the system environment. Documenting information system changes and assessing the potential impact on the security of the system on an ongoing basis is an essential aspect of maintaining the security accreditation. A good Configuration Management Plan ensures that configuration and control changes to the system are monitored, evaluated, and impacts are assessed prior to implementation. </w:t>
      </w:r>
    </w:p>
    <w:p w:rsidR="00796C26" w:rsidRDefault="001A4464" w:rsidP="00D77FCB"/>
    <w:p w:rsidR="00796C26" w:rsidRPr="00796C26" w:rsidRDefault="00875CE7" w:rsidP="00D77FCB">
      <w:pPr>
        <w:pStyle w:val="Heading2"/>
      </w:pPr>
      <w:bookmarkStart w:id="7" w:name="_Toc340766885"/>
      <w:bookmarkStart w:id="8" w:name="_Toc256000003"/>
      <w:r w:rsidRPr="00796C26">
        <w:t>1.3 Scope</w:t>
      </w:r>
      <w:bookmarkEnd w:id="7"/>
      <w:bookmarkEnd w:id="8"/>
    </w:p>
    <w:p w:rsidR="00796C26" w:rsidRDefault="00875CE7" w:rsidP="00D77FCB">
      <w:r>
        <w:t>This Configuration Management Plan applies to the Test_2015-01-15-1052</w:t>
      </w:r>
      <w:r>
        <w:rPr>
          <w:b/>
        </w:rPr>
        <w:t xml:space="preserve"> </w:t>
      </w:r>
      <w:r>
        <w:t xml:space="preserve">managed by the Department of Homeland Security Headquarters (DHS HQ). It applies to all levels of the organization and all users of the system. </w:t>
      </w:r>
    </w:p>
    <w:p w:rsidR="00796C26" w:rsidRDefault="001A4464" w:rsidP="00D77FCB"/>
    <w:p w:rsidR="00796C26" w:rsidRDefault="00875CE7" w:rsidP="00D77FCB">
      <w:r>
        <w:t>As a management tool, the CMP ensures that system components, whether hardware or software, are properly identified and controlled during the day-to-day operations at the Department of Homeland Security Headquarters (DHS HQ), provides a disciplined set of techniques for controlling changes to identified baseline security configurations, and enhances consistency, compatibility, integrity, and security of Department of Homeland Security Headquarters (DHS HQ) systems.</w:t>
      </w:r>
    </w:p>
    <w:p w:rsidR="00796C26" w:rsidRDefault="001A4464" w:rsidP="00D77FCB">
      <w:pPr>
        <w:rPr>
          <w:lang w:eastAsia="en-US"/>
        </w:rPr>
      </w:pPr>
    </w:p>
    <w:p w:rsidR="00032160" w:rsidRPr="00032160" w:rsidRDefault="00875CE7" w:rsidP="00D77FCB">
      <w:pPr>
        <w:pStyle w:val="Heading2"/>
      </w:pPr>
      <w:bookmarkStart w:id="9" w:name="_Toc340766886"/>
      <w:bookmarkStart w:id="10" w:name="_Toc256000004"/>
      <w:r w:rsidRPr="00032160">
        <w:t>1.4 Structure</w:t>
      </w:r>
      <w:bookmarkEnd w:id="9"/>
      <w:bookmarkEnd w:id="10"/>
    </w:p>
    <w:p w:rsidR="00032160" w:rsidRDefault="00875CE7" w:rsidP="00D77FCB">
      <w:r>
        <w:t>This plan is organized into five major sections:</w:t>
      </w:r>
    </w:p>
    <w:p w:rsidR="00032160" w:rsidRDefault="00875CE7" w:rsidP="00D77FCB">
      <w:pPr>
        <w:pStyle w:val="ListParagraph"/>
        <w:numPr>
          <w:ilvl w:val="0"/>
          <w:numId w:val="14"/>
        </w:numPr>
      </w:pPr>
      <w:r>
        <w:t xml:space="preserve">Section 1 provides an introduction to the plan. </w:t>
      </w:r>
    </w:p>
    <w:p w:rsidR="00032160" w:rsidRDefault="00875CE7" w:rsidP="00D77FCB">
      <w:pPr>
        <w:pStyle w:val="ListParagraph"/>
        <w:numPr>
          <w:ilvl w:val="0"/>
          <w:numId w:val="14"/>
        </w:numPr>
      </w:pPr>
      <w:r>
        <w:t xml:space="preserve">Section 2 provides a description of the CMP roles and responsibilities. </w:t>
      </w:r>
    </w:p>
    <w:p w:rsidR="00032160" w:rsidRDefault="00875CE7" w:rsidP="00D77FCB">
      <w:pPr>
        <w:pStyle w:val="ListParagraph"/>
        <w:numPr>
          <w:ilvl w:val="0"/>
          <w:numId w:val="14"/>
        </w:numPr>
      </w:pPr>
      <w:r>
        <w:t xml:space="preserve">Section 3 describes the communication methods related to this CMP. </w:t>
      </w:r>
    </w:p>
    <w:p w:rsidR="00032160" w:rsidRDefault="00875CE7" w:rsidP="00D77FCB">
      <w:pPr>
        <w:pStyle w:val="ListParagraph"/>
        <w:numPr>
          <w:ilvl w:val="0"/>
          <w:numId w:val="14"/>
        </w:numPr>
      </w:pPr>
      <w:r>
        <w:t xml:space="preserve">Section 4 provides an overview of the configuration control process. </w:t>
      </w:r>
    </w:p>
    <w:p w:rsidR="00032160" w:rsidRDefault="00875CE7" w:rsidP="00D77FCB">
      <w:pPr>
        <w:pStyle w:val="ListParagraph"/>
        <w:numPr>
          <w:ilvl w:val="0"/>
          <w:numId w:val="14"/>
        </w:numPr>
      </w:pPr>
      <w:r>
        <w:t xml:space="preserve">Section 5 discusses CM resources. </w:t>
      </w:r>
    </w:p>
    <w:p w:rsidR="00032160" w:rsidRDefault="00875CE7" w:rsidP="00D77FCB">
      <w:pPr>
        <w:pStyle w:val="ListParagraph"/>
        <w:numPr>
          <w:ilvl w:val="0"/>
          <w:numId w:val="14"/>
        </w:numPr>
      </w:pPr>
      <w:r>
        <w:t xml:space="preserve">Section 6 provides a referenced forms list. </w:t>
      </w:r>
    </w:p>
    <w:p w:rsidR="00032160" w:rsidRDefault="001A4464" w:rsidP="00D77FCB"/>
    <w:p w:rsidR="00032160" w:rsidRPr="00032160" w:rsidRDefault="00875CE7" w:rsidP="00D77FCB">
      <w:pPr>
        <w:pStyle w:val="Heading1"/>
      </w:pPr>
      <w:bookmarkStart w:id="11" w:name="_Toc340766887"/>
      <w:bookmarkStart w:id="12" w:name="_Toc256000005"/>
      <w:r w:rsidRPr="00032160">
        <w:t>2.0 ROLES AND RESPONSIBILITIES</w:t>
      </w:r>
      <w:bookmarkEnd w:id="11"/>
      <w:bookmarkEnd w:id="12"/>
    </w:p>
    <w:p w:rsidR="00032160" w:rsidRDefault="00875CE7" w:rsidP="00D77FCB">
      <w:r>
        <w:t xml:space="preserve">This section clearly identifies CM roles and responsibilities for the system, noting that all CM activities must be performed in accordance with the processes and procedures documented in the CMP.  Some examples of CM roles and responsibilities in an organization are provided in the following table. </w:t>
      </w:r>
    </w:p>
    <w:p w:rsidR="00032160" w:rsidRDefault="001A4464" w:rsidP="00D77FCB"/>
    <w:tbl>
      <w:tblPr>
        <w:tblW w:w="0" w:type="auto"/>
        <w:jc w:val="center"/>
        <w:tblLayout w:type="fixed"/>
        <w:tblCellMar>
          <w:left w:w="0" w:type="dxa"/>
          <w:right w:w="0" w:type="dxa"/>
        </w:tblCellMar>
        <w:tblLook w:val="0000" w:firstRow="0" w:lastRow="0" w:firstColumn="0" w:lastColumn="0" w:noHBand="0" w:noVBand="0"/>
      </w:tblPr>
      <w:tblGrid>
        <w:gridCol w:w="2706"/>
        <w:gridCol w:w="6535"/>
      </w:tblGrid>
      <w:tr w:rsidR="00032160" w:rsidTr="00C40BF4">
        <w:trPr>
          <w:tblHeader/>
          <w:jc w:val="center"/>
        </w:trPr>
        <w:tc>
          <w:tcPr>
            <w:tcW w:w="2706" w:type="dxa"/>
            <w:tcBorders>
              <w:top w:val="single" w:sz="1" w:space="0" w:color="000000"/>
              <w:left w:val="single" w:sz="1" w:space="0" w:color="000000"/>
              <w:bottom w:val="single" w:sz="1" w:space="0" w:color="000000"/>
            </w:tcBorders>
          </w:tcPr>
          <w:p w:rsidR="00032160" w:rsidRDefault="00875CE7" w:rsidP="00D77FCB">
            <w:pPr>
              <w:rPr>
                <w:rFonts w:eastAsia="Lucida Sans Unicode"/>
              </w:rPr>
            </w:pPr>
            <w:r>
              <w:rPr>
                <w:rFonts w:eastAsia="Lucida Sans Unicode"/>
              </w:rPr>
              <w:t>Role</w:t>
            </w:r>
          </w:p>
        </w:tc>
        <w:tc>
          <w:tcPr>
            <w:tcW w:w="6535" w:type="dxa"/>
            <w:tcBorders>
              <w:top w:val="single" w:sz="1" w:space="0" w:color="000000"/>
              <w:left w:val="single" w:sz="1" w:space="0" w:color="000000"/>
              <w:bottom w:val="single" w:sz="1" w:space="0" w:color="000000"/>
              <w:right w:val="single" w:sz="1" w:space="0" w:color="000000"/>
            </w:tcBorders>
          </w:tcPr>
          <w:p w:rsidR="00032160" w:rsidRDefault="00875CE7" w:rsidP="00D77FCB">
            <w:pPr>
              <w:rPr>
                <w:rFonts w:eastAsia="Lucida Sans Unicode"/>
              </w:rPr>
            </w:pPr>
            <w:r>
              <w:rPr>
                <w:rFonts w:eastAsia="Lucida Sans Unicode"/>
              </w:rPr>
              <w:t>Responsibilities</w:t>
            </w:r>
          </w:p>
        </w:tc>
      </w:tr>
      <w:tr w:rsidR="00032160" w:rsidTr="00C40BF4">
        <w:trPr>
          <w:jc w:val="center"/>
        </w:trPr>
        <w:tc>
          <w:tcPr>
            <w:tcW w:w="2706" w:type="dxa"/>
            <w:tcBorders>
              <w:top w:val="single" w:sz="1" w:space="0" w:color="000000"/>
              <w:left w:val="single" w:sz="1" w:space="0" w:color="000000"/>
              <w:bottom w:val="single" w:sz="1" w:space="0" w:color="000000"/>
            </w:tcBorders>
            <w:tcMar>
              <w:top w:w="14" w:type="dxa"/>
              <w:left w:w="43" w:type="dxa"/>
              <w:right w:w="43" w:type="dxa"/>
            </w:tcMar>
          </w:tcPr>
          <w:p w:rsidR="00032160" w:rsidRDefault="00875CE7" w:rsidP="00D77FCB">
            <w:pPr>
              <w:rPr>
                <w:rFonts w:eastAsia="Lucida Sans Unicode"/>
              </w:rPr>
            </w:pPr>
            <w:r>
              <w:rPr>
                <w:rFonts w:eastAsia="Lucida Sans Unicode"/>
              </w:rPr>
              <w:t>Chief Information Officer</w:t>
            </w:r>
          </w:p>
        </w:tc>
        <w:tc>
          <w:tcPr>
            <w:tcW w:w="6535" w:type="dxa"/>
            <w:tcBorders>
              <w:top w:val="single" w:sz="1" w:space="0" w:color="000000"/>
              <w:left w:val="single" w:sz="1" w:space="0" w:color="000000"/>
              <w:bottom w:val="single" w:sz="1" w:space="0" w:color="000000"/>
              <w:right w:val="single" w:sz="1" w:space="0" w:color="000000"/>
            </w:tcBorders>
            <w:tcMar>
              <w:top w:w="14" w:type="dxa"/>
              <w:left w:w="43" w:type="dxa"/>
              <w:right w:w="43" w:type="dxa"/>
            </w:tcMar>
          </w:tcPr>
          <w:p w:rsidR="00032160" w:rsidRDefault="00875CE7" w:rsidP="00D77FCB">
            <w:pPr>
              <w:rPr>
                <w:rFonts w:eastAsia="Lucida Sans Unicode"/>
              </w:rPr>
            </w:pPr>
            <w:r>
              <w:rPr>
                <w:rFonts w:eastAsia="Lucida Sans Unicode"/>
              </w:rPr>
              <w:t xml:space="preserve">Setting forth policies regarding CM and implementing CM at the highest level for the </w:t>
            </w:r>
            <w:r w:rsidRPr="00032160">
              <w:rPr>
                <w:rFonts w:eastAsia="Lucida Sans Unicode"/>
              </w:rPr>
              <w:t>Department of Homeland Security Headquarters (DHS HQ).</w:t>
            </w:r>
            <w:r>
              <w:rPr>
                <w:rFonts w:eastAsia="Lucida Sans Unicode"/>
              </w:rPr>
              <w:t xml:space="preserve"> </w:t>
            </w:r>
          </w:p>
        </w:tc>
      </w:tr>
      <w:tr w:rsidR="00032160" w:rsidTr="00C40BF4">
        <w:trPr>
          <w:jc w:val="center"/>
        </w:trPr>
        <w:tc>
          <w:tcPr>
            <w:tcW w:w="2706" w:type="dxa"/>
            <w:tcBorders>
              <w:top w:val="single" w:sz="1" w:space="0" w:color="000000"/>
              <w:left w:val="single" w:sz="1" w:space="0" w:color="000000"/>
              <w:bottom w:val="single" w:sz="1" w:space="0" w:color="000000"/>
            </w:tcBorders>
            <w:tcMar>
              <w:top w:w="14" w:type="dxa"/>
              <w:left w:w="43" w:type="dxa"/>
              <w:right w:w="43" w:type="dxa"/>
            </w:tcMar>
          </w:tcPr>
          <w:p w:rsidR="00032160" w:rsidRDefault="00875CE7" w:rsidP="00D77FCB">
            <w:pPr>
              <w:rPr>
                <w:rFonts w:eastAsia="Lucida Sans Unicode"/>
              </w:rPr>
            </w:pPr>
            <w:r>
              <w:rPr>
                <w:rFonts w:eastAsia="Lucida Sans Unicode"/>
              </w:rPr>
              <w:t>System Owner/Manager</w:t>
            </w:r>
          </w:p>
        </w:tc>
        <w:tc>
          <w:tcPr>
            <w:tcW w:w="6535" w:type="dxa"/>
            <w:tcBorders>
              <w:top w:val="single" w:sz="1" w:space="0" w:color="000000"/>
              <w:left w:val="single" w:sz="1" w:space="0" w:color="000000"/>
              <w:bottom w:val="single" w:sz="1" w:space="0" w:color="000000"/>
              <w:right w:val="single" w:sz="1" w:space="0" w:color="000000"/>
            </w:tcBorders>
            <w:tcMar>
              <w:top w:w="14" w:type="dxa"/>
              <w:left w:w="43" w:type="dxa"/>
              <w:right w:w="43" w:type="dxa"/>
            </w:tcMar>
          </w:tcPr>
          <w:p w:rsidR="00032160" w:rsidRDefault="00875CE7" w:rsidP="00D77FCB">
            <w:pPr>
              <w:rPr>
                <w:rFonts w:eastAsia="Lucida Sans Unicode"/>
              </w:rPr>
            </w:pPr>
            <w:r>
              <w:rPr>
                <w:rFonts w:eastAsia="Lucida Sans Unicode"/>
              </w:rPr>
              <w:t xml:space="preserve">(Or other designated individual) serves as the authority for all matters of CM for the system. Responsible for developing functional requirements and verifying that the requirements are implemented appropriately. May also play a role in establishing the Configuration Control Review Board (CCRB), and may be involved in the selection of the CCRB members. </w:t>
            </w:r>
          </w:p>
        </w:tc>
      </w:tr>
      <w:tr w:rsidR="00032160" w:rsidTr="00C40BF4">
        <w:trPr>
          <w:jc w:val="center"/>
        </w:trPr>
        <w:tc>
          <w:tcPr>
            <w:tcW w:w="2706" w:type="dxa"/>
            <w:tcBorders>
              <w:top w:val="single" w:sz="1" w:space="0" w:color="000000"/>
              <w:left w:val="single" w:sz="1" w:space="0" w:color="000000"/>
              <w:bottom w:val="single" w:sz="1" w:space="0" w:color="000000"/>
            </w:tcBorders>
            <w:tcMar>
              <w:top w:w="14" w:type="dxa"/>
              <w:left w:w="43" w:type="dxa"/>
              <w:right w:w="43" w:type="dxa"/>
            </w:tcMar>
          </w:tcPr>
          <w:p w:rsidR="00032160" w:rsidRDefault="00875CE7" w:rsidP="00D77FCB">
            <w:pPr>
              <w:rPr>
                <w:rFonts w:eastAsia="Lucida Sans Unicode"/>
              </w:rPr>
            </w:pPr>
            <w:r>
              <w:rPr>
                <w:rFonts w:eastAsia="Lucida Sans Unicode"/>
              </w:rPr>
              <w:t>CM Manager</w:t>
            </w:r>
          </w:p>
        </w:tc>
        <w:tc>
          <w:tcPr>
            <w:tcW w:w="6535" w:type="dxa"/>
            <w:tcBorders>
              <w:top w:val="single" w:sz="1" w:space="0" w:color="000000"/>
              <w:left w:val="single" w:sz="1" w:space="0" w:color="000000"/>
              <w:bottom w:val="single" w:sz="1" w:space="0" w:color="000000"/>
              <w:right w:val="single" w:sz="1" w:space="0" w:color="000000"/>
            </w:tcBorders>
            <w:tcMar>
              <w:top w:w="14" w:type="dxa"/>
              <w:left w:w="43" w:type="dxa"/>
              <w:right w:w="43" w:type="dxa"/>
            </w:tcMar>
          </w:tcPr>
          <w:p w:rsidR="00032160" w:rsidRDefault="00875CE7" w:rsidP="00D77FCB">
            <w:pPr>
              <w:rPr>
                <w:rFonts w:eastAsia="Lucida Sans Unicode"/>
              </w:rPr>
            </w:pPr>
            <w:r>
              <w:rPr>
                <w:rFonts w:eastAsia="Lucida Sans Unicode"/>
              </w:rPr>
              <w:t xml:space="preserve">Oversees all aspects of the CMP; responsible for all day-to-day activities necessary to support the CMP, and may call on other personnel for assistance. Primary responsibilities are: </w:t>
            </w:r>
          </w:p>
          <w:p w:rsidR="00032160" w:rsidRDefault="00875CE7" w:rsidP="00D77FCB">
            <w:pPr>
              <w:rPr>
                <w:rFonts w:eastAsia="Lucida Sans Unicode"/>
              </w:rPr>
            </w:pPr>
            <w:r>
              <w:rPr>
                <w:rFonts w:eastAsia="Lucida Sans Unicode"/>
              </w:rPr>
              <w:t xml:space="preserve">- Implement the CMP </w:t>
            </w:r>
          </w:p>
          <w:p w:rsidR="00032160" w:rsidRDefault="00875CE7" w:rsidP="00D77FCB">
            <w:pPr>
              <w:rPr>
                <w:rFonts w:eastAsia="Lucida Sans Unicode"/>
              </w:rPr>
            </w:pPr>
            <w:r>
              <w:rPr>
                <w:rFonts w:eastAsia="Lucida Sans Unicode"/>
              </w:rPr>
              <w:t xml:space="preserve">- Provide operational support to the CCRB </w:t>
            </w:r>
          </w:p>
          <w:p w:rsidR="00032160" w:rsidRDefault="00875CE7" w:rsidP="00D77FCB">
            <w:pPr>
              <w:rPr>
                <w:rFonts w:eastAsia="Lucida Sans Unicode"/>
              </w:rPr>
            </w:pPr>
            <w:r>
              <w:rPr>
                <w:rFonts w:eastAsia="Lucida Sans Unicode"/>
              </w:rPr>
              <w:t xml:space="preserve">- Draft the CMP for CCRB approval </w:t>
            </w:r>
          </w:p>
          <w:p w:rsidR="00032160" w:rsidRDefault="00875CE7" w:rsidP="00D77FCB">
            <w:pPr>
              <w:rPr>
                <w:rFonts w:eastAsia="Lucida Sans Unicode"/>
              </w:rPr>
            </w:pPr>
            <w:r>
              <w:rPr>
                <w:rFonts w:eastAsia="Lucida Sans Unicode"/>
              </w:rPr>
              <w:t xml:space="preserve">- Provide the CCRB with information to evaluate changes </w:t>
            </w:r>
          </w:p>
          <w:p w:rsidR="00032160" w:rsidRDefault="00875CE7" w:rsidP="00D77FCB">
            <w:pPr>
              <w:rPr>
                <w:rFonts w:eastAsia="Lucida Sans Unicode"/>
              </w:rPr>
            </w:pPr>
            <w:r>
              <w:rPr>
                <w:rFonts w:eastAsia="Lucida Sans Unicode"/>
              </w:rPr>
              <w:t xml:space="preserve">   and screen materials </w:t>
            </w:r>
          </w:p>
          <w:p w:rsidR="00032160" w:rsidRDefault="00875CE7" w:rsidP="00D77FCB">
            <w:pPr>
              <w:rPr>
                <w:rFonts w:eastAsia="Lucida Sans Unicode"/>
              </w:rPr>
            </w:pPr>
            <w:r>
              <w:rPr>
                <w:rFonts w:eastAsia="Lucida Sans Unicode"/>
              </w:rPr>
              <w:t xml:space="preserve">- Arrange CCRB meetings, provide agendas, and prepare </w:t>
            </w:r>
          </w:p>
          <w:p w:rsidR="00032160" w:rsidRDefault="00875CE7" w:rsidP="00D77FCB">
            <w:pPr>
              <w:rPr>
                <w:rFonts w:eastAsia="Lucida Sans Unicode"/>
              </w:rPr>
            </w:pPr>
            <w:r>
              <w:rPr>
                <w:rFonts w:eastAsia="Lucida Sans Unicode"/>
              </w:rPr>
              <w:t xml:space="preserve">   meeting minutes </w:t>
            </w:r>
          </w:p>
          <w:p w:rsidR="00032160" w:rsidRDefault="00875CE7" w:rsidP="00D77FCB">
            <w:pPr>
              <w:rPr>
                <w:rFonts w:eastAsia="Lucida Sans Unicode"/>
              </w:rPr>
            </w:pPr>
            <w:r>
              <w:rPr>
                <w:rFonts w:eastAsia="Lucida Sans Unicode"/>
              </w:rPr>
              <w:t xml:space="preserve">- Coordinate implementation of CCRB decisions </w:t>
            </w:r>
          </w:p>
          <w:p w:rsidR="00032160" w:rsidRDefault="00875CE7" w:rsidP="00D77FCB">
            <w:pPr>
              <w:rPr>
                <w:rFonts w:eastAsia="Lucida Sans Unicode"/>
              </w:rPr>
            </w:pPr>
            <w:r>
              <w:rPr>
                <w:rFonts w:eastAsia="Lucida Sans Unicode"/>
              </w:rPr>
              <w:t xml:space="preserve">- Maintain CM Library and database </w:t>
            </w:r>
          </w:p>
          <w:p w:rsidR="00032160" w:rsidRDefault="00875CE7" w:rsidP="00D77FCB">
            <w:pPr>
              <w:rPr>
                <w:rFonts w:eastAsia="Lucida Sans Unicode"/>
              </w:rPr>
            </w:pPr>
            <w:r>
              <w:rPr>
                <w:rFonts w:eastAsia="Lucida Sans Unicode"/>
              </w:rPr>
              <w:t xml:space="preserve">- Coordinate CMP with other security documentation, as </w:t>
            </w:r>
          </w:p>
          <w:p w:rsidR="00032160" w:rsidRDefault="00875CE7" w:rsidP="00D77FCB">
            <w:pPr>
              <w:rPr>
                <w:rFonts w:eastAsia="Lucida Sans Unicode"/>
              </w:rPr>
            </w:pPr>
            <w:r>
              <w:rPr>
                <w:rFonts w:eastAsia="Lucida Sans Unicode"/>
              </w:rPr>
              <w:t xml:space="preserve">   required </w:t>
            </w:r>
          </w:p>
        </w:tc>
      </w:tr>
      <w:tr w:rsidR="00032160" w:rsidTr="00C40BF4">
        <w:trPr>
          <w:jc w:val="center"/>
        </w:trPr>
        <w:tc>
          <w:tcPr>
            <w:tcW w:w="2706" w:type="dxa"/>
            <w:tcBorders>
              <w:top w:val="single" w:sz="1" w:space="0" w:color="000000"/>
              <w:left w:val="single" w:sz="1" w:space="0" w:color="000000"/>
              <w:bottom w:val="single" w:sz="1" w:space="0" w:color="000000"/>
            </w:tcBorders>
            <w:tcMar>
              <w:top w:w="14" w:type="dxa"/>
              <w:left w:w="43" w:type="dxa"/>
              <w:right w:w="43" w:type="dxa"/>
            </w:tcMar>
          </w:tcPr>
          <w:p w:rsidR="00032160" w:rsidRDefault="00875CE7" w:rsidP="00D77FCB">
            <w:pPr>
              <w:rPr>
                <w:rFonts w:eastAsia="Lucida Sans Unicode"/>
              </w:rPr>
            </w:pPr>
            <w:r>
              <w:rPr>
                <w:rFonts w:eastAsia="Lucida Sans Unicode"/>
              </w:rPr>
              <w:t>CM Librarian</w:t>
            </w:r>
          </w:p>
        </w:tc>
        <w:tc>
          <w:tcPr>
            <w:tcW w:w="6535" w:type="dxa"/>
            <w:tcBorders>
              <w:top w:val="single" w:sz="1" w:space="0" w:color="000000"/>
              <w:left w:val="single" w:sz="1" w:space="0" w:color="000000"/>
              <w:bottom w:val="single" w:sz="1" w:space="0" w:color="000000"/>
              <w:right w:val="single" w:sz="1" w:space="0" w:color="000000"/>
            </w:tcBorders>
            <w:tcMar>
              <w:top w:w="14" w:type="dxa"/>
              <w:left w:w="43" w:type="dxa"/>
              <w:right w:w="43" w:type="dxa"/>
            </w:tcMar>
          </w:tcPr>
          <w:p w:rsidR="00032160" w:rsidRDefault="00875CE7" w:rsidP="00D77FCB">
            <w:pPr>
              <w:rPr>
                <w:rFonts w:eastAsia="Lucida Sans Unicode"/>
              </w:rPr>
            </w:pPr>
            <w:r>
              <w:rPr>
                <w:rFonts w:eastAsia="Lucida Sans Unicode"/>
              </w:rPr>
              <w:t xml:space="preserve">The CM librarian is appointed by the CM manager and is responsible for storing, retrieving, and distributing CM library materials. </w:t>
            </w:r>
          </w:p>
        </w:tc>
      </w:tr>
      <w:tr w:rsidR="00032160" w:rsidTr="00C40BF4">
        <w:trPr>
          <w:jc w:val="center"/>
        </w:trPr>
        <w:tc>
          <w:tcPr>
            <w:tcW w:w="2706" w:type="dxa"/>
            <w:tcBorders>
              <w:top w:val="single" w:sz="1" w:space="0" w:color="000000"/>
              <w:left w:val="single" w:sz="1" w:space="0" w:color="000000"/>
              <w:bottom w:val="single" w:sz="1" w:space="0" w:color="000000"/>
            </w:tcBorders>
            <w:tcMar>
              <w:top w:w="14" w:type="dxa"/>
              <w:left w:w="43" w:type="dxa"/>
              <w:right w:w="43" w:type="dxa"/>
            </w:tcMar>
          </w:tcPr>
          <w:p w:rsidR="00032160" w:rsidRDefault="00875CE7" w:rsidP="00D77FCB">
            <w:pPr>
              <w:rPr>
                <w:rFonts w:eastAsia="Lucida Sans Unicode"/>
              </w:rPr>
            </w:pPr>
            <w:r>
              <w:rPr>
                <w:rFonts w:eastAsia="Lucida Sans Unicode"/>
              </w:rPr>
              <w:t>Configuration Control Review Board (CCRB)</w:t>
            </w:r>
          </w:p>
        </w:tc>
        <w:tc>
          <w:tcPr>
            <w:tcW w:w="6535" w:type="dxa"/>
            <w:tcBorders>
              <w:top w:val="single" w:sz="1" w:space="0" w:color="000000"/>
              <w:left w:val="single" w:sz="1" w:space="0" w:color="000000"/>
              <w:bottom w:val="single" w:sz="1" w:space="0" w:color="000000"/>
              <w:right w:val="single" w:sz="1" w:space="0" w:color="000000"/>
            </w:tcBorders>
            <w:tcMar>
              <w:top w:w="14" w:type="dxa"/>
              <w:left w:w="43" w:type="dxa"/>
              <w:right w:w="43" w:type="dxa"/>
            </w:tcMar>
          </w:tcPr>
          <w:p w:rsidR="00032160" w:rsidRDefault="00875CE7" w:rsidP="00D77FCB">
            <w:pPr>
              <w:rPr>
                <w:rFonts w:eastAsia="Lucida Sans Unicode"/>
              </w:rPr>
            </w:pPr>
            <w:r>
              <w:rPr>
                <w:rFonts w:eastAsia="Lucida Sans Unicode"/>
              </w:rPr>
              <w:t xml:space="preserve">Governing body for CM policy and guidance affecting all GSs and MAs in the organization. A chairperson should be appointed by the CCRB to oversee the activities of the Board. Primary responsibilities of the CCRB include: </w:t>
            </w:r>
          </w:p>
          <w:p w:rsidR="00032160" w:rsidRDefault="00875CE7" w:rsidP="00D77FCB">
            <w:pPr>
              <w:rPr>
                <w:rFonts w:eastAsia="Lucida Sans Unicode"/>
              </w:rPr>
            </w:pPr>
            <w:r>
              <w:rPr>
                <w:rFonts w:eastAsia="Lucida Sans Unicode"/>
              </w:rPr>
              <w:t xml:space="preserve">- Managing CM operations </w:t>
            </w:r>
          </w:p>
          <w:p w:rsidR="00032160" w:rsidRDefault="00875CE7" w:rsidP="00D77FCB">
            <w:pPr>
              <w:rPr>
                <w:rFonts w:eastAsia="Lucida Sans Unicode"/>
              </w:rPr>
            </w:pPr>
            <w:r>
              <w:rPr>
                <w:rFonts w:eastAsia="Lucida Sans Unicode"/>
              </w:rPr>
              <w:t xml:space="preserve">- Reviewing and approving the CMP </w:t>
            </w:r>
          </w:p>
          <w:p w:rsidR="00032160" w:rsidRDefault="00875CE7" w:rsidP="00D77FCB">
            <w:pPr>
              <w:rPr>
                <w:rFonts w:eastAsia="Lucida Sans Unicode"/>
              </w:rPr>
            </w:pPr>
            <w:r>
              <w:rPr>
                <w:rFonts w:eastAsia="Lucida Sans Unicode"/>
              </w:rPr>
              <w:t xml:space="preserve">- Evaluating, approving, or disapproving change requests </w:t>
            </w:r>
          </w:p>
          <w:p w:rsidR="00032160" w:rsidRDefault="00875CE7" w:rsidP="00D77FCB">
            <w:pPr>
              <w:rPr>
                <w:rFonts w:eastAsia="Lucida Sans Unicode"/>
              </w:rPr>
            </w:pPr>
            <w:r>
              <w:rPr>
                <w:rFonts w:eastAsia="Lucida Sans Unicode"/>
              </w:rPr>
              <w:t xml:space="preserve">- Ensuring proposed changes are limited to those necessary </w:t>
            </w:r>
          </w:p>
          <w:p w:rsidR="00032160" w:rsidRDefault="00875CE7" w:rsidP="00D77FCB">
            <w:pPr>
              <w:rPr>
                <w:rFonts w:eastAsia="Lucida Sans Unicode"/>
              </w:rPr>
            </w:pPr>
            <w:r>
              <w:rPr>
                <w:rFonts w:eastAsia="Lucida Sans Unicode"/>
              </w:rPr>
              <w:t xml:space="preserve">   to correct deficiencies </w:t>
            </w:r>
          </w:p>
          <w:p w:rsidR="00032160" w:rsidRDefault="00875CE7" w:rsidP="00D77FCB">
            <w:pPr>
              <w:rPr>
                <w:rFonts w:eastAsia="Lucida Sans Unicode"/>
              </w:rPr>
            </w:pPr>
            <w:r>
              <w:rPr>
                <w:rFonts w:eastAsia="Lucida Sans Unicode"/>
              </w:rPr>
              <w:t xml:space="preserve">- Satisfying changes in operational capability, personnel </w:t>
            </w:r>
          </w:p>
          <w:p w:rsidR="00032160" w:rsidRDefault="00875CE7" w:rsidP="00D77FCB">
            <w:pPr>
              <w:rPr>
                <w:rFonts w:eastAsia="Lucida Sans Unicode"/>
              </w:rPr>
            </w:pPr>
            <w:r>
              <w:rPr>
                <w:rFonts w:eastAsia="Lucida Sans Unicode"/>
              </w:rPr>
              <w:t xml:space="preserve">   safety, and logistics support requirements </w:t>
            </w:r>
          </w:p>
          <w:p w:rsidR="00032160" w:rsidRDefault="00875CE7" w:rsidP="00D77FCB">
            <w:pPr>
              <w:rPr>
                <w:rFonts w:eastAsia="Lucida Sans Unicode"/>
              </w:rPr>
            </w:pPr>
            <w:r>
              <w:rPr>
                <w:rFonts w:eastAsia="Lucida Sans Unicode"/>
              </w:rPr>
              <w:t xml:space="preserve">- Effecting substantial life-cycle cost savings </w:t>
            </w:r>
          </w:p>
          <w:p w:rsidR="00032160" w:rsidRDefault="00875CE7" w:rsidP="00D77FCB">
            <w:pPr>
              <w:rPr>
                <w:rFonts w:eastAsia="Lucida Sans Unicode"/>
              </w:rPr>
            </w:pPr>
            <w:r>
              <w:rPr>
                <w:rFonts w:eastAsia="Lucida Sans Unicode"/>
              </w:rPr>
              <w:t xml:space="preserve">- Maintaining security requirements </w:t>
            </w:r>
          </w:p>
          <w:p w:rsidR="00032160" w:rsidRDefault="00875CE7" w:rsidP="00D77FCB">
            <w:pPr>
              <w:rPr>
                <w:rFonts w:eastAsia="Lucida Sans Unicode"/>
              </w:rPr>
            </w:pPr>
            <w:r>
              <w:rPr>
                <w:rFonts w:eastAsia="Lucida Sans Unicode"/>
              </w:rPr>
              <w:t xml:space="preserve">- Preventing slippages to approved schedules </w:t>
            </w:r>
          </w:p>
          <w:p w:rsidR="00032160" w:rsidRDefault="00875CE7" w:rsidP="00D77FCB">
            <w:pPr>
              <w:rPr>
                <w:rFonts w:eastAsia="Lucida Sans Unicode"/>
              </w:rPr>
            </w:pPr>
            <w:r>
              <w:rPr>
                <w:rFonts w:eastAsia="Lucida Sans Unicode"/>
              </w:rPr>
              <w:t xml:space="preserve">- Ensuring proposed changes do not adversely affect external systems, subsystems, facilities, software, or services </w:t>
            </w:r>
          </w:p>
          <w:p w:rsidR="00032160" w:rsidRDefault="00875CE7" w:rsidP="00D77FCB">
            <w:pPr>
              <w:rPr>
                <w:rFonts w:eastAsia="Lucida Sans Unicode"/>
              </w:rPr>
            </w:pPr>
            <w:r>
              <w:rPr>
                <w:rFonts w:eastAsia="Lucida Sans Unicode"/>
              </w:rPr>
              <w:t xml:space="preserve">- Establishing system baselines and authorizing changes to applications </w:t>
            </w:r>
          </w:p>
        </w:tc>
      </w:tr>
      <w:tr w:rsidR="00032160" w:rsidTr="00C40BF4">
        <w:trPr>
          <w:jc w:val="center"/>
        </w:trPr>
        <w:tc>
          <w:tcPr>
            <w:tcW w:w="2706" w:type="dxa"/>
            <w:tcBorders>
              <w:top w:val="single" w:sz="1" w:space="0" w:color="000000"/>
              <w:left w:val="single" w:sz="1" w:space="0" w:color="000000"/>
              <w:bottom w:val="single" w:sz="1" w:space="0" w:color="000000"/>
            </w:tcBorders>
            <w:tcMar>
              <w:top w:w="14" w:type="dxa"/>
              <w:left w:w="43" w:type="dxa"/>
              <w:right w:w="43" w:type="dxa"/>
            </w:tcMar>
          </w:tcPr>
          <w:p w:rsidR="00032160" w:rsidRDefault="00875CE7" w:rsidP="00D77FCB">
            <w:pPr>
              <w:rPr>
                <w:rFonts w:eastAsia="Lucida Sans Unicode"/>
              </w:rPr>
            </w:pPr>
            <w:r>
              <w:rPr>
                <w:rFonts w:eastAsia="Lucida Sans Unicode"/>
              </w:rPr>
              <w:t>System Users</w:t>
            </w:r>
          </w:p>
        </w:tc>
        <w:tc>
          <w:tcPr>
            <w:tcW w:w="6535" w:type="dxa"/>
            <w:tcBorders>
              <w:top w:val="single" w:sz="1" w:space="0" w:color="000000"/>
              <w:left w:val="single" w:sz="1" w:space="0" w:color="000000"/>
              <w:bottom w:val="single" w:sz="1" w:space="0" w:color="000000"/>
              <w:right w:val="single" w:sz="1" w:space="0" w:color="000000"/>
            </w:tcBorders>
            <w:tcMar>
              <w:top w:w="14" w:type="dxa"/>
              <w:left w:w="43" w:type="dxa"/>
              <w:right w:w="43" w:type="dxa"/>
            </w:tcMar>
          </w:tcPr>
          <w:p w:rsidR="00032160" w:rsidRDefault="00875CE7" w:rsidP="00D77FCB">
            <w:pPr>
              <w:rPr>
                <w:rFonts w:eastAsia="Lucida Sans Unicode"/>
              </w:rPr>
            </w:pPr>
            <w:r>
              <w:rPr>
                <w:rFonts w:eastAsia="Lucida Sans Unicode"/>
              </w:rPr>
              <w:t xml:space="preserve">Responsible for reporting any weaknesses identified in current versions of the hardware, software, and components. </w:t>
            </w:r>
          </w:p>
        </w:tc>
      </w:tr>
      <w:tr w:rsidR="00032160" w:rsidTr="00C40BF4">
        <w:trPr>
          <w:jc w:val="center"/>
        </w:trPr>
        <w:tc>
          <w:tcPr>
            <w:tcW w:w="2706" w:type="dxa"/>
            <w:tcBorders>
              <w:top w:val="single" w:sz="1" w:space="0" w:color="000000"/>
              <w:left w:val="single" w:sz="1" w:space="0" w:color="000000"/>
              <w:bottom w:val="single" w:sz="1" w:space="0" w:color="000000"/>
            </w:tcBorders>
            <w:tcMar>
              <w:top w:w="14" w:type="dxa"/>
              <w:left w:w="43" w:type="dxa"/>
              <w:right w:w="43" w:type="dxa"/>
            </w:tcMar>
          </w:tcPr>
          <w:p w:rsidR="00032160" w:rsidRDefault="00875CE7" w:rsidP="00D77FCB">
            <w:pPr>
              <w:rPr>
                <w:rFonts w:eastAsia="Lucida Sans Unicode"/>
              </w:rPr>
            </w:pPr>
            <w:r>
              <w:rPr>
                <w:rFonts w:eastAsia="Lucida Sans Unicode"/>
              </w:rPr>
              <w:t>Other</w:t>
            </w:r>
          </w:p>
        </w:tc>
        <w:tc>
          <w:tcPr>
            <w:tcW w:w="6535" w:type="dxa"/>
            <w:tcBorders>
              <w:top w:val="single" w:sz="1" w:space="0" w:color="000000"/>
              <w:left w:val="single" w:sz="1" w:space="0" w:color="000000"/>
              <w:bottom w:val="single" w:sz="1" w:space="0" w:color="000000"/>
              <w:right w:val="single" w:sz="1" w:space="0" w:color="000000"/>
            </w:tcBorders>
            <w:tcMar>
              <w:top w:w="14" w:type="dxa"/>
              <w:left w:w="43" w:type="dxa"/>
              <w:right w:w="43" w:type="dxa"/>
            </w:tcMar>
          </w:tcPr>
          <w:p w:rsidR="00032160" w:rsidRDefault="00875CE7" w:rsidP="00D77FCB">
            <w:pPr>
              <w:rPr>
                <w:rFonts w:eastAsia="Lucida Sans Unicode"/>
              </w:rPr>
            </w:pPr>
            <w:r>
              <w:rPr>
                <w:rFonts w:eastAsia="Lucida Sans Unicode"/>
              </w:rPr>
              <w:t xml:space="preserve">Other roles in the organization, such as the information system security officer (ISSO) and system administrator may also have specific CM responsibilities. Once the extent of these responsibilities is determined, they are documented in the CMP for the system.   </w:t>
            </w:r>
          </w:p>
        </w:tc>
      </w:tr>
    </w:tbl>
    <w:p w:rsidR="00032160" w:rsidRPr="00032160" w:rsidRDefault="00875CE7" w:rsidP="00D77FCB">
      <w:pPr>
        <w:pStyle w:val="Subtitle"/>
      </w:pPr>
      <w:r w:rsidRPr="00032160">
        <w:t>Table 2-1:  Configuration Management Roles and Responsibilities</w:t>
      </w:r>
    </w:p>
    <w:p w:rsidR="00032160" w:rsidRDefault="001A4464" w:rsidP="00D77FCB">
      <w:pPr>
        <w:rPr>
          <w:lang w:eastAsia="en-US"/>
        </w:rPr>
      </w:pPr>
    </w:p>
    <w:p w:rsidR="00032160" w:rsidRPr="00032160" w:rsidRDefault="00875CE7" w:rsidP="00D77FCB">
      <w:pPr>
        <w:pStyle w:val="Heading1"/>
      </w:pPr>
      <w:bookmarkStart w:id="13" w:name="_Toc340766888"/>
      <w:bookmarkStart w:id="14" w:name="_Toc256000006"/>
      <w:r>
        <w:t xml:space="preserve">3.0 </w:t>
      </w:r>
      <w:r w:rsidRPr="00032160">
        <w:t>COMMUNICATIONS</w:t>
      </w:r>
      <w:bookmarkEnd w:id="13"/>
      <w:bookmarkEnd w:id="14"/>
    </w:p>
    <w:p w:rsidR="00032160" w:rsidRPr="00596EB5" w:rsidRDefault="001A4464" w:rsidP="00D77FCB">
      <w:pPr>
        <w:rPr>
          <w:rStyle w:val="BookTitle"/>
          <w:b w:val="0"/>
          <w:smallCaps w:val="0"/>
          <w:sz w:val="24"/>
          <w:szCs w:val="24"/>
        </w:rPr>
      </w:pPr>
    </w:p>
    <w:p w:rsidR="00A77B3E" w:rsidRDefault="00875CE7" w:rsidP="00D77FCB">
      <w:r>
        <w:t xml:space="preserve">{The communications section discusses the methods used to share information regarding CM (such as upgrades, application changes, technical notices, version control, and so on) within the organization. This section addresses items such as who has access to the information and how, when, and what type of information is shared.} </w:t>
      </w:r>
    </w:p>
    <w:p w:rsidR="00032160" w:rsidRDefault="001A4464" w:rsidP="00D77FCB">
      <w:pPr>
        <w:rPr>
          <w:lang w:eastAsia="en-US"/>
        </w:rPr>
      </w:pPr>
    </w:p>
    <w:p w:rsidR="00032160" w:rsidRPr="00032160" w:rsidRDefault="00875CE7" w:rsidP="00D77FCB">
      <w:pPr>
        <w:pStyle w:val="Heading1"/>
      </w:pPr>
      <w:bookmarkStart w:id="15" w:name="_Toc340766889"/>
      <w:bookmarkStart w:id="16" w:name="_Toc256000007"/>
      <w:r w:rsidRPr="00032160">
        <w:t>4.0 CONFIGURATION CONTROL PROCESS</w:t>
      </w:r>
      <w:bookmarkEnd w:id="15"/>
      <w:bookmarkEnd w:id="16"/>
    </w:p>
    <w:p w:rsidR="00032160" w:rsidRDefault="00875CE7" w:rsidP="00D77FCB">
      <w:r>
        <w:t>This section identifies the processes/steps required to ensure that all changes to Test_2015-01-15-1052</w:t>
      </w:r>
      <w:r>
        <w:rPr>
          <w:b/>
        </w:rPr>
        <w:t xml:space="preserve"> </w:t>
      </w:r>
      <w:r>
        <w:t>are properly requested, evaluated, and authorized. Processes provide detailed, step-by-step procedures for establishing, processing, tracking, and documenting changes.</w:t>
      </w:r>
    </w:p>
    <w:p w:rsidR="00596EB5" w:rsidRDefault="001A4464" w:rsidP="00D77FCB"/>
    <w:p w:rsidR="00596EB5" w:rsidRDefault="00875CE7" w:rsidP="00D77FCB">
      <w:r>
        <w:t>The Configuration Control Process is critical to the Test_2015-01-15-1052</w:t>
      </w:r>
      <w:r>
        <w:rPr>
          <w:b/>
        </w:rPr>
        <w:t xml:space="preserve"> </w:t>
      </w:r>
      <w:r>
        <w:t xml:space="preserve">because of the number of changes, revisions, upgrades, and modifications that it is expected to undergo throughout its life cycle. Thus, the effective management of changes requires a formal, documented, systematic process for requesting, evaluating, tracking, and approving changes to the system.  The figure below is an illustration of the Configuration Control Process currently in place. </w:t>
      </w:r>
    </w:p>
    <w:p w:rsidR="00596EB5" w:rsidRDefault="001A4464" w:rsidP="00D77FCB">
      <w:pPr>
        <w:rPr>
          <w:lang w:eastAsia="en-US"/>
        </w:rPr>
      </w:pPr>
    </w:p>
    <w:p w:rsidR="00596EB5" w:rsidRDefault="008D5AEA" w:rsidP="00D77FCB">
      <w:pPr>
        <w:rPr>
          <w:lang w:eastAsia="en-US"/>
        </w:rPr>
      </w:pPr>
      <w:r>
        <w:rPr>
          <w:noProof/>
          <w:lang w:eastAsia="en-US"/>
        </w:rPr>
        <w:drawing>
          <wp:inline distT="0" distB="0" distL="0" distR="0" wp14:anchorId="733E2DE2" wp14:editId="33732579">
            <wp:extent cx="3095625" cy="3895725"/>
            <wp:effectExtent l="0" t="0" r="9525" b="9525"/>
            <wp:docPr id="1" name="Picture 1" title="Configuration Control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95625" cy="3895725"/>
                    </a:xfrm>
                    <a:prstGeom prst="rect">
                      <a:avLst/>
                    </a:prstGeom>
                    <a:noFill/>
                    <a:ln>
                      <a:noFill/>
                    </a:ln>
                  </pic:spPr>
                </pic:pic>
              </a:graphicData>
            </a:graphic>
          </wp:inline>
        </w:drawing>
      </w:r>
    </w:p>
    <w:p w:rsidR="00596EB5" w:rsidRDefault="001A4464" w:rsidP="00D77FCB">
      <w:pPr>
        <w:rPr>
          <w:lang w:eastAsia="en-US"/>
        </w:rPr>
      </w:pPr>
    </w:p>
    <w:p w:rsidR="00596EB5" w:rsidRDefault="00875CE7" w:rsidP="00D77FCB">
      <w:r>
        <w:t xml:space="preserve">The following sections provide detailed descriptions of the eight minimum steps that are included as part of the Configuration Control Process. </w:t>
      </w:r>
    </w:p>
    <w:p w:rsidR="00596EB5" w:rsidRDefault="001A4464" w:rsidP="00D77FCB">
      <w:pPr>
        <w:rPr>
          <w:lang w:eastAsia="en-US"/>
        </w:rPr>
      </w:pPr>
    </w:p>
    <w:p w:rsidR="00596EB5" w:rsidRPr="00596EB5" w:rsidRDefault="00875CE7" w:rsidP="00D77FCB">
      <w:pPr>
        <w:pStyle w:val="Heading2"/>
      </w:pPr>
      <w:bookmarkStart w:id="17" w:name="_Toc340766890"/>
      <w:bookmarkStart w:id="18" w:name="_Toc256000008"/>
      <w:r w:rsidRPr="00596EB5">
        <w:t>4.1 Step 1: Establish System Configuration Baseline</w:t>
      </w:r>
      <w:bookmarkEnd w:id="17"/>
      <w:bookmarkEnd w:id="18"/>
    </w:p>
    <w:p w:rsidR="00596EB5" w:rsidRDefault="00875CE7" w:rsidP="00D77FCB">
      <w:r>
        <w:t xml:space="preserve">The first step of the Configuration Control Process is to establish the System Configuration Baseline as a snapshot of the current design and functionality of the system, and to provide details regarding all hardware and software. The System Configuration Baseline includes identification of servers, workstations, and software applications that are currently being used in the production environment, and the specific configuration settings for each. If the system is not yet operational, the System Configuration Baseline reflects the current status of the system within the System Development Cycle (SDC). Specifically, the following items describe and/or identify the System Configuration Baseline: </w:t>
      </w:r>
    </w:p>
    <w:p w:rsidR="00596EB5" w:rsidRDefault="00875CE7" w:rsidP="00D77FCB">
      <w:pPr>
        <w:pStyle w:val="ListParagraph"/>
        <w:numPr>
          <w:ilvl w:val="0"/>
          <w:numId w:val="16"/>
        </w:numPr>
      </w:pPr>
      <w:r>
        <w:t>System Architecture</w:t>
      </w:r>
    </w:p>
    <w:p w:rsidR="00596EB5" w:rsidRDefault="00875CE7" w:rsidP="00D77FCB">
      <w:pPr>
        <w:pStyle w:val="ListParagraph"/>
        <w:numPr>
          <w:ilvl w:val="0"/>
          <w:numId w:val="16"/>
        </w:numPr>
      </w:pPr>
      <w:r>
        <w:t>System Characterization</w:t>
      </w:r>
    </w:p>
    <w:p w:rsidR="00596EB5" w:rsidRDefault="00875CE7" w:rsidP="00D77FCB">
      <w:pPr>
        <w:pStyle w:val="ListParagraph"/>
        <w:numPr>
          <w:ilvl w:val="0"/>
          <w:numId w:val="16"/>
        </w:numPr>
      </w:pPr>
      <w:r>
        <w:t>Hardware</w:t>
      </w:r>
    </w:p>
    <w:p w:rsidR="00596EB5" w:rsidRDefault="00875CE7" w:rsidP="00D77FCB">
      <w:pPr>
        <w:pStyle w:val="ListParagraph"/>
        <w:numPr>
          <w:ilvl w:val="0"/>
          <w:numId w:val="16"/>
        </w:numPr>
      </w:pPr>
      <w:r>
        <w:t>Software</w:t>
      </w:r>
    </w:p>
    <w:p w:rsidR="00596EB5" w:rsidRDefault="00875CE7" w:rsidP="00D77FCB">
      <w:pPr>
        <w:pStyle w:val="ListParagraph"/>
        <w:numPr>
          <w:ilvl w:val="0"/>
          <w:numId w:val="16"/>
        </w:numPr>
      </w:pPr>
      <w:r>
        <w:t>System Library</w:t>
      </w:r>
    </w:p>
    <w:p w:rsidR="00596EB5" w:rsidRDefault="00875CE7" w:rsidP="00D77FCB">
      <w:r>
        <w:t xml:space="preserve">This information may be collected from various system and/or security documentation. The amount of existing documentation may depend on where the system is within the SDC. </w:t>
      </w:r>
    </w:p>
    <w:p w:rsidR="00596EB5" w:rsidRDefault="001A4464" w:rsidP="00D77FCB">
      <w:pPr>
        <w:rPr>
          <w:lang w:eastAsia="en-US"/>
        </w:rPr>
      </w:pPr>
    </w:p>
    <w:p w:rsidR="00596EB5" w:rsidRPr="00596EB5" w:rsidRDefault="00875CE7" w:rsidP="00A02713">
      <w:pPr>
        <w:pStyle w:val="Heading3"/>
      </w:pPr>
      <w:bookmarkStart w:id="19" w:name="_Toc340766891"/>
      <w:bookmarkStart w:id="20" w:name="_Toc256000009"/>
      <w:r w:rsidRPr="00596EB5">
        <w:t>4.1.1 System Architecture</w:t>
      </w:r>
      <w:bookmarkEnd w:id="19"/>
      <w:bookmarkEnd w:id="20"/>
    </w:p>
    <w:p w:rsidR="00596EB5" w:rsidRPr="00596EB5" w:rsidRDefault="001A4464" w:rsidP="00D77FCB">
      <w:pPr>
        <w:rPr>
          <w:rStyle w:val="BookTitle"/>
          <w:b w:val="0"/>
          <w:smallCaps w:val="0"/>
          <w:sz w:val="24"/>
          <w:szCs w:val="24"/>
        </w:rPr>
      </w:pPr>
    </w:p>
    <w:p w:rsidR="00A77B3E" w:rsidRDefault="00875CE7" w:rsidP="00D77FCB">
      <w:r>
        <w:t>{A thorough analysis of the system topography should be provided as part of the System Configuration Baseline. A diagram may be needed to depict the system hardware used and any connectivity devices (hubs, routers, and firewalls). The diagram should indicate all connections to other systems and/or networks that are either internal to the Division or Organization, or external to other organizations.}</w:t>
      </w:r>
    </w:p>
    <w:p w:rsidR="00596EB5" w:rsidRDefault="001A4464" w:rsidP="00D77FCB">
      <w:pPr>
        <w:rPr>
          <w:lang w:eastAsia="en-US"/>
        </w:rPr>
      </w:pPr>
    </w:p>
    <w:p w:rsidR="0080690B" w:rsidRPr="0080690B" w:rsidRDefault="00875CE7" w:rsidP="00A02713">
      <w:pPr>
        <w:pStyle w:val="Heading3"/>
      </w:pPr>
      <w:bookmarkStart w:id="21" w:name="_Toc340766892"/>
      <w:bookmarkStart w:id="22" w:name="_Toc256000010"/>
      <w:r w:rsidRPr="0080690B">
        <w:t>4.1.2 System Characterization</w:t>
      </w:r>
      <w:bookmarkEnd w:id="21"/>
      <w:bookmarkEnd w:id="22"/>
    </w:p>
    <w:p w:rsidR="0080690B" w:rsidRPr="00596EB5" w:rsidRDefault="001A4464" w:rsidP="00D77FCB">
      <w:pPr>
        <w:rPr>
          <w:rStyle w:val="BookTitle"/>
          <w:b w:val="0"/>
          <w:smallCaps w:val="0"/>
          <w:sz w:val="24"/>
          <w:szCs w:val="24"/>
        </w:rPr>
      </w:pPr>
    </w:p>
    <w:p w:rsidR="00A77B3E" w:rsidRDefault="00875CE7" w:rsidP="00D77FCB">
      <w:r>
        <w:t xml:space="preserve">Purpose and functionality of the system: </w:t>
      </w:r>
    </w:p>
    <w:p w:rsidR="00670F66" w:rsidRDefault="00875CE7" w:rsidP="00D77FCB">
      <w:pPr>
        <w:pStyle w:val="ListParagraph"/>
        <w:numPr>
          <w:ilvl w:val="0"/>
          <w:numId w:val="25"/>
        </w:numPr>
      </w:pPr>
      <w:r>
        <w:t xml:space="preserve">Number of users: </w:t>
      </w:r>
      <w:r w:rsidRPr="00D77FCB">
        <w:rPr>
          <w:i/>
          <w:iCs/>
        </w:rPr>
        <w:t>{Number of users}</w:t>
      </w:r>
    </w:p>
    <w:p w:rsidR="00670F66" w:rsidRDefault="00875CE7" w:rsidP="00D77FCB">
      <w:pPr>
        <w:pStyle w:val="ListParagraph"/>
        <w:numPr>
          <w:ilvl w:val="0"/>
          <w:numId w:val="25"/>
        </w:numPr>
      </w:pPr>
      <w:r>
        <w:t xml:space="preserve">System criticality and information sensitivity levels: </w:t>
      </w:r>
      <w:r w:rsidRPr="00D77FCB">
        <w:rPr>
          <w:i/>
          <w:iCs/>
        </w:rPr>
        <w:t>{System criticality and information sensitivity levels}</w:t>
      </w:r>
    </w:p>
    <w:p w:rsidR="00670F66" w:rsidRDefault="00875CE7" w:rsidP="00D77FCB">
      <w:pPr>
        <w:pStyle w:val="ListParagraph"/>
        <w:numPr>
          <w:ilvl w:val="0"/>
          <w:numId w:val="25"/>
        </w:numPr>
      </w:pPr>
      <w:r>
        <w:t xml:space="preserve">System confidentiality, integrity, and availability levels: </w:t>
      </w:r>
      <w:r w:rsidRPr="00D77FCB">
        <w:rPr>
          <w:i/>
          <w:iCs/>
        </w:rPr>
        <w:t>{System CIA levels}</w:t>
      </w:r>
    </w:p>
    <w:p w:rsidR="00670F66" w:rsidRDefault="00875CE7" w:rsidP="00D77FCB">
      <w:pPr>
        <w:pStyle w:val="ListParagraph"/>
        <w:numPr>
          <w:ilvl w:val="0"/>
          <w:numId w:val="25"/>
        </w:numPr>
      </w:pPr>
      <w:r>
        <w:t xml:space="preserve">Type of data that is processed by or stored in the system: </w:t>
      </w:r>
      <w:r w:rsidRPr="00D77FCB">
        <w:rPr>
          <w:i/>
          <w:iCs/>
        </w:rPr>
        <w:t>{Type of data processed or stored}</w:t>
      </w:r>
    </w:p>
    <w:p w:rsidR="0080690B" w:rsidRDefault="001A4464" w:rsidP="00D77FCB">
      <w:pPr>
        <w:rPr>
          <w:lang w:eastAsia="en-US"/>
        </w:rPr>
      </w:pPr>
    </w:p>
    <w:p w:rsidR="00A02713" w:rsidRPr="00A02713" w:rsidRDefault="00875CE7" w:rsidP="000F4863">
      <w:pPr>
        <w:pStyle w:val="Heading3"/>
      </w:pPr>
      <w:bookmarkStart w:id="23" w:name="_Toc340766893"/>
      <w:bookmarkStart w:id="24" w:name="_Toc256000011"/>
      <w:r w:rsidRPr="00A02713">
        <w:t>4.1.3 Hardware</w:t>
      </w:r>
      <w:bookmarkEnd w:id="23"/>
      <w:bookmarkEnd w:id="24"/>
    </w:p>
    <w:p w:rsidR="00A02713" w:rsidRPr="00596EB5" w:rsidRDefault="001A4464" w:rsidP="00D77FCB">
      <w:pPr>
        <w:rPr>
          <w:rStyle w:val="BookTitle"/>
          <w:b w:val="0"/>
          <w:smallCaps w:val="0"/>
          <w:sz w:val="24"/>
          <w:szCs w:val="24"/>
        </w:rPr>
      </w:pPr>
    </w:p>
    <w:tbl>
      <w:tblPr>
        <w:tblW w:w="5000" w:type="pct"/>
        <w:jc w:val="center"/>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1876"/>
        <w:gridCol w:w="1876"/>
        <w:gridCol w:w="1876"/>
        <w:gridCol w:w="1876"/>
        <w:gridCol w:w="1876"/>
      </w:tblGrid>
      <w:tr w:rsidR="00670F66">
        <w:trPr>
          <w:jc w:val="center"/>
        </w:trPr>
        <w:tc>
          <w:tcPr>
            <w:tcW w:w="1000" w:type="pct"/>
            <w:tcBorders>
              <w:top w:val="single" w:sz="8" w:space="0" w:color="000000"/>
              <w:left w:val="single" w:sz="8" w:space="0" w:color="000000"/>
              <w:bottom w:val="single" w:sz="8" w:space="0" w:color="000000"/>
              <w:right w:val="single" w:sz="8" w:space="0" w:color="000000"/>
            </w:tcBorders>
            <w:shd w:val="clear" w:color="auto" w:fill="BFBFBF"/>
            <w:vAlign w:val="center"/>
          </w:tcPr>
          <w:p w:rsidR="00670F66" w:rsidRDefault="00875CE7" w:rsidP="00D77FCB">
            <w:r>
              <w:t>Manufacturer's Name</w:t>
            </w:r>
          </w:p>
        </w:tc>
        <w:tc>
          <w:tcPr>
            <w:tcW w:w="1000" w:type="pct"/>
            <w:tcBorders>
              <w:top w:val="single" w:sz="8" w:space="0" w:color="000000"/>
              <w:left w:val="single" w:sz="8" w:space="0" w:color="000000"/>
              <w:bottom w:val="single" w:sz="8" w:space="0" w:color="000000"/>
              <w:right w:val="single" w:sz="8" w:space="0" w:color="000000"/>
            </w:tcBorders>
            <w:shd w:val="clear" w:color="auto" w:fill="BFBFBF"/>
            <w:vAlign w:val="center"/>
          </w:tcPr>
          <w:p w:rsidR="00670F66" w:rsidRDefault="00875CE7" w:rsidP="00D77FCB">
            <w:r>
              <w:t>Model Number</w:t>
            </w:r>
          </w:p>
        </w:tc>
        <w:tc>
          <w:tcPr>
            <w:tcW w:w="1000" w:type="pct"/>
            <w:tcBorders>
              <w:top w:val="single" w:sz="8" w:space="0" w:color="000000"/>
              <w:left w:val="single" w:sz="8" w:space="0" w:color="000000"/>
              <w:bottom w:val="single" w:sz="8" w:space="0" w:color="000000"/>
              <w:right w:val="single" w:sz="8" w:space="0" w:color="000000"/>
            </w:tcBorders>
            <w:shd w:val="clear" w:color="auto" w:fill="BFBFBF"/>
            <w:vAlign w:val="center"/>
          </w:tcPr>
          <w:p w:rsidR="00670F66" w:rsidRDefault="00875CE7" w:rsidP="00D77FCB">
            <w:r>
              <w:t>Serial Number</w:t>
            </w:r>
          </w:p>
        </w:tc>
        <w:tc>
          <w:tcPr>
            <w:tcW w:w="1000" w:type="pct"/>
            <w:tcBorders>
              <w:top w:val="single" w:sz="8" w:space="0" w:color="000000"/>
              <w:left w:val="single" w:sz="8" w:space="0" w:color="000000"/>
              <w:bottom w:val="single" w:sz="8" w:space="0" w:color="000000"/>
              <w:right w:val="single" w:sz="8" w:space="0" w:color="000000"/>
            </w:tcBorders>
            <w:shd w:val="clear" w:color="auto" w:fill="BFBFBF"/>
            <w:vAlign w:val="center"/>
          </w:tcPr>
          <w:p w:rsidR="00670F66" w:rsidRDefault="00875CE7" w:rsidP="00D77FCB">
            <w:r>
              <w:t>Configuration Settings</w:t>
            </w:r>
          </w:p>
        </w:tc>
        <w:tc>
          <w:tcPr>
            <w:tcW w:w="1000" w:type="pct"/>
            <w:tcBorders>
              <w:top w:val="single" w:sz="8" w:space="0" w:color="000000"/>
              <w:left w:val="single" w:sz="8" w:space="0" w:color="000000"/>
              <w:bottom w:val="single" w:sz="8" w:space="0" w:color="000000"/>
              <w:right w:val="single" w:sz="8" w:space="0" w:color="000000"/>
            </w:tcBorders>
            <w:shd w:val="clear" w:color="auto" w:fill="BFBFBF"/>
            <w:vAlign w:val="center"/>
          </w:tcPr>
          <w:p w:rsidR="00670F66" w:rsidRDefault="00875CE7" w:rsidP="00D77FCB">
            <w:r>
              <w:t>Hardware specifications, parts, and/or boards</w:t>
            </w:r>
          </w:p>
        </w:tc>
      </w:tr>
      <w:tr w:rsidR="00670F66">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670F66" w:rsidRDefault="00670F66" w:rsidP="00D77FCB"/>
        </w:tc>
        <w:tc>
          <w:tcPr>
            <w:tcW w:w="0" w:type="auto"/>
            <w:tcBorders>
              <w:top w:val="single" w:sz="8" w:space="0" w:color="000000"/>
              <w:left w:val="single" w:sz="8" w:space="0" w:color="000000"/>
              <w:bottom w:val="single" w:sz="8" w:space="0" w:color="000000"/>
              <w:right w:val="single" w:sz="8" w:space="0" w:color="000000"/>
            </w:tcBorders>
            <w:vAlign w:val="center"/>
          </w:tcPr>
          <w:p w:rsidR="00670F66" w:rsidRDefault="00670F66" w:rsidP="00D77FCB"/>
        </w:tc>
        <w:tc>
          <w:tcPr>
            <w:tcW w:w="0" w:type="auto"/>
            <w:tcBorders>
              <w:top w:val="single" w:sz="8" w:space="0" w:color="000000"/>
              <w:left w:val="single" w:sz="8" w:space="0" w:color="000000"/>
              <w:bottom w:val="single" w:sz="8" w:space="0" w:color="000000"/>
              <w:right w:val="single" w:sz="8" w:space="0" w:color="000000"/>
            </w:tcBorders>
            <w:vAlign w:val="center"/>
          </w:tcPr>
          <w:p w:rsidR="00670F66" w:rsidRDefault="00670F66" w:rsidP="00D77FCB"/>
        </w:tc>
        <w:tc>
          <w:tcPr>
            <w:tcW w:w="0" w:type="auto"/>
            <w:tcBorders>
              <w:top w:val="single" w:sz="8" w:space="0" w:color="000000"/>
              <w:left w:val="single" w:sz="8" w:space="0" w:color="000000"/>
              <w:bottom w:val="single" w:sz="8" w:space="0" w:color="000000"/>
              <w:right w:val="single" w:sz="8" w:space="0" w:color="000000"/>
            </w:tcBorders>
            <w:vAlign w:val="center"/>
          </w:tcPr>
          <w:p w:rsidR="00670F66" w:rsidRDefault="00670F66" w:rsidP="00D77FCB"/>
        </w:tc>
        <w:tc>
          <w:tcPr>
            <w:tcW w:w="0" w:type="auto"/>
            <w:tcBorders>
              <w:top w:val="single" w:sz="8" w:space="0" w:color="000000"/>
              <w:left w:val="single" w:sz="8" w:space="0" w:color="000000"/>
              <w:bottom w:val="single" w:sz="8" w:space="0" w:color="000000"/>
              <w:right w:val="single" w:sz="8" w:space="0" w:color="000000"/>
            </w:tcBorders>
            <w:vAlign w:val="center"/>
          </w:tcPr>
          <w:p w:rsidR="00670F66" w:rsidRDefault="00670F66" w:rsidP="00D77FCB"/>
        </w:tc>
      </w:tr>
    </w:tbl>
    <w:p w:rsidR="00A02713" w:rsidRDefault="001A4464" w:rsidP="00D77FCB">
      <w:pPr>
        <w:rPr>
          <w:lang w:eastAsia="en-US"/>
        </w:rPr>
      </w:pPr>
    </w:p>
    <w:p w:rsidR="00A02713" w:rsidRPr="00A02713" w:rsidRDefault="00875CE7" w:rsidP="00A02713">
      <w:pPr>
        <w:pStyle w:val="Heading3"/>
      </w:pPr>
      <w:bookmarkStart w:id="25" w:name="_Toc340766894"/>
      <w:bookmarkStart w:id="26" w:name="_Toc256000012"/>
      <w:r w:rsidRPr="00A02713">
        <w:t>4.1.4 Software</w:t>
      </w:r>
      <w:bookmarkEnd w:id="25"/>
      <w:bookmarkEnd w:id="26"/>
    </w:p>
    <w:p w:rsidR="00A02713" w:rsidRPr="00596EB5" w:rsidRDefault="001A4464" w:rsidP="00D77FCB">
      <w:pPr>
        <w:rPr>
          <w:rStyle w:val="BookTitle"/>
          <w:b w:val="0"/>
          <w:smallCaps w:val="0"/>
          <w:sz w:val="24"/>
          <w:szCs w:val="24"/>
        </w:rPr>
      </w:pPr>
    </w:p>
    <w:tbl>
      <w:tblPr>
        <w:tblW w:w="5000" w:type="pct"/>
        <w:jc w:val="center"/>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1564"/>
        <w:gridCol w:w="1564"/>
        <w:gridCol w:w="1563"/>
        <w:gridCol w:w="1563"/>
        <w:gridCol w:w="1563"/>
        <w:gridCol w:w="1563"/>
      </w:tblGrid>
      <w:tr w:rsidR="00670F66">
        <w:trPr>
          <w:jc w:val="center"/>
        </w:trPr>
        <w:tc>
          <w:tcPr>
            <w:tcW w:w="833" w:type="pct"/>
            <w:tcBorders>
              <w:top w:val="single" w:sz="8" w:space="0" w:color="000000"/>
              <w:left w:val="single" w:sz="8" w:space="0" w:color="000000"/>
              <w:bottom w:val="single" w:sz="8" w:space="0" w:color="000000"/>
              <w:right w:val="single" w:sz="8" w:space="0" w:color="000000"/>
            </w:tcBorders>
            <w:shd w:val="clear" w:color="auto" w:fill="BFBFBF"/>
            <w:vAlign w:val="center"/>
          </w:tcPr>
          <w:p w:rsidR="00670F66" w:rsidRDefault="00875CE7" w:rsidP="00D77FCB">
            <w:r>
              <w:t>Title (including acronym or nickname)</w:t>
            </w:r>
          </w:p>
        </w:tc>
        <w:tc>
          <w:tcPr>
            <w:tcW w:w="833" w:type="pct"/>
            <w:tcBorders>
              <w:top w:val="single" w:sz="8" w:space="0" w:color="000000"/>
              <w:left w:val="single" w:sz="8" w:space="0" w:color="000000"/>
              <w:bottom w:val="single" w:sz="8" w:space="0" w:color="000000"/>
              <w:right w:val="single" w:sz="8" w:space="0" w:color="000000"/>
            </w:tcBorders>
            <w:shd w:val="clear" w:color="auto" w:fill="BFBFBF"/>
            <w:vAlign w:val="center"/>
          </w:tcPr>
          <w:p w:rsidR="00670F66" w:rsidRDefault="00875CE7" w:rsidP="00D77FCB">
            <w:r>
              <w:t>Version Number</w:t>
            </w:r>
          </w:p>
        </w:tc>
        <w:tc>
          <w:tcPr>
            <w:tcW w:w="833" w:type="pct"/>
            <w:tcBorders>
              <w:top w:val="single" w:sz="8" w:space="0" w:color="000000"/>
              <w:left w:val="single" w:sz="8" w:space="0" w:color="000000"/>
              <w:bottom w:val="single" w:sz="8" w:space="0" w:color="000000"/>
              <w:right w:val="single" w:sz="8" w:space="0" w:color="000000"/>
            </w:tcBorders>
            <w:shd w:val="clear" w:color="auto" w:fill="BFBFBF"/>
            <w:vAlign w:val="center"/>
          </w:tcPr>
          <w:p w:rsidR="00670F66" w:rsidRDefault="00875CE7" w:rsidP="00D77FCB">
            <w:r>
              <w:t>Build Number, if appropriate</w:t>
            </w:r>
          </w:p>
        </w:tc>
        <w:tc>
          <w:tcPr>
            <w:tcW w:w="833" w:type="pct"/>
            <w:tcBorders>
              <w:top w:val="single" w:sz="8" w:space="0" w:color="000000"/>
              <w:left w:val="single" w:sz="8" w:space="0" w:color="000000"/>
              <w:bottom w:val="single" w:sz="8" w:space="0" w:color="000000"/>
              <w:right w:val="single" w:sz="8" w:space="0" w:color="000000"/>
            </w:tcBorders>
            <w:shd w:val="clear" w:color="auto" w:fill="BFBFBF"/>
            <w:vAlign w:val="center"/>
          </w:tcPr>
          <w:p w:rsidR="00670F66" w:rsidRDefault="00875CE7" w:rsidP="00D77FCB">
            <w:r>
              <w:t>Media (such as 4mm tape, 8mm tape, CD ROM, and so on)</w:t>
            </w:r>
          </w:p>
        </w:tc>
        <w:tc>
          <w:tcPr>
            <w:tcW w:w="833" w:type="pct"/>
            <w:tcBorders>
              <w:top w:val="single" w:sz="8" w:space="0" w:color="000000"/>
              <w:left w:val="single" w:sz="8" w:space="0" w:color="000000"/>
              <w:bottom w:val="single" w:sz="8" w:space="0" w:color="000000"/>
              <w:right w:val="single" w:sz="8" w:space="0" w:color="000000"/>
            </w:tcBorders>
            <w:shd w:val="clear" w:color="auto" w:fill="BFBFBF"/>
            <w:vAlign w:val="center"/>
          </w:tcPr>
          <w:p w:rsidR="00670F66" w:rsidRDefault="00875CE7" w:rsidP="00D77FCB">
            <w:r>
              <w:t xml:space="preserve">Hardware requirements necessary to run the software (such as available disk space, random access memory (RAM), network connections, and so on) </w:t>
            </w:r>
          </w:p>
        </w:tc>
        <w:tc>
          <w:tcPr>
            <w:tcW w:w="833" w:type="pct"/>
            <w:tcBorders>
              <w:top w:val="single" w:sz="8" w:space="0" w:color="000000"/>
              <w:left w:val="single" w:sz="8" w:space="0" w:color="000000"/>
              <w:bottom w:val="single" w:sz="8" w:space="0" w:color="000000"/>
              <w:right w:val="single" w:sz="8" w:space="0" w:color="000000"/>
            </w:tcBorders>
            <w:shd w:val="clear" w:color="auto" w:fill="BFBFBF"/>
            <w:vAlign w:val="center"/>
          </w:tcPr>
          <w:p w:rsidR="00670F66" w:rsidRDefault="00875CE7" w:rsidP="00D77FCB">
            <w:r>
              <w:t xml:space="preserve">Control parameters (such as password policy, account lockout policy, requirements to change existing passwords, audit policy, user rights assignments, event log policy, restricted groups, system services settings, file permissions settings, and so on) </w:t>
            </w:r>
          </w:p>
        </w:tc>
      </w:tr>
      <w:tr w:rsidR="00670F66">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670F66" w:rsidRDefault="00670F66" w:rsidP="00D77FCB"/>
        </w:tc>
        <w:tc>
          <w:tcPr>
            <w:tcW w:w="0" w:type="auto"/>
            <w:tcBorders>
              <w:top w:val="single" w:sz="8" w:space="0" w:color="000000"/>
              <w:left w:val="single" w:sz="8" w:space="0" w:color="000000"/>
              <w:bottom w:val="single" w:sz="8" w:space="0" w:color="000000"/>
              <w:right w:val="single" w:sz="8" w:space="0" w:color="000000"/>
            </w:tcBorders>
            <w:vAlign w:val="center"/>
          </w:tcPr>
          <w:p w:rsidR="00670F66" w:rsidRDefault="00670F66" w:rsidP="00D77FCB"/>
        </w:tc>
        <w:tc>
          <w:tcPr>
            <w:tcW w:w="0" w:type="auto"/>
            <w:tcBorders>
              <w:top w:val="single" w:sz="8" w:space="0" w:color="000000"/>
              <w:left w:val="single" w:sz="8" w:space="0" w:color="000000"/>
              <w:bottom w:val="single" w:sz="8" w:space="0" w:color="000000"/>
              <w:right w:val="single" w:sz="8" w:space="0" w:color="000000"/>
            </w:tcBorders>
            <w:vAlign w:val="center"/>
          </w:tcPr>
          <w:p w:rsidR="00670F66" w:rsidRDefault="00670F66" w:rsidP="00D77FCB"/>
        </w:tc>
        <w:tc>
          <w:tcPr>
            <w:tcW w:w="0" w:type="auto"/>
            <w:tcBorders>
              <w:top w:val="single" w:sz="8" w:space="0" w:color="000000"/>
              <w:left w:val="single" w:sz="8" w:space="0" w:color="000000"/>
              <w:bottom w:val="single" w:sz="8" w:space="0" w:color="000000"/>
              <w:right w:val="single" w:sz="8" w:space="0" w:color="000000"/>
            </w:tcBorders>
            <w:vAlign w:val="center"/>
          </w:tcPr>
          <w:p w:rsidR="00670F66" w:rsidRDefault="00670F66" w:rsidP="00D77FCB"/>
        </w:tc>
        <w:tc>
          <w:tcPr>
            <w:tcW w:w="0" w:type="auto"/>
            <w:tcBorders>
              <w:top w:val="single" w:sz="8" w:space="0" w:color="000000"/>
              <w:left w:val="single" w:sz="8" w:space="0" w:color="000000"/>
              <w:bottom w:val="single" w:sz="8" w:space="0" w:color="000000"/>
              <w:right w:val="single" w:sz="8" w:space="0" w:color="000000"/>
            </w:tcBorders>
            <w:vAlign w:val="center"/>
          </w:tcPr>
          <w:p w:rsidR="00670F66" w:rsidRDefault="00670F66" w:rsidP="00D77FCB"/>
        </w:tc>
        <w:tc>
          <w:tcPr>
            <w:tcW w:w="0" w:type="auto"/>
            <w:tcBorders>
              <w:top w:val="single" w:sz="8" w:space="0" w:color="000000"/>
              <w:left w:val="single" w:sz="8" w:space="0" w:color="000000"/>
              <w:bottom w:val="single" w:sz="8" w:space="0" w:color="000000"/>
              <w:right w:val="single" w:sz="8" w:space="0" w:color="000000"/>
            </w:tcBorders>
            <w:vAlign w:val="center"/>
          </w:tcPr>
          <w:p w:rsidR="00670F66" w:rsidRDefault="00670F66" w:rsidP="00D77FCB"/>
        </w:tc>
      </w:tr>
    </w:tbl>
    <w:p w:rsidR="00A02713" w:rsidRDefault="001A4464" w:rsidP="00D77FCB">
      <w:pPr>
        <w:rPr>
          <w:lang w:eastAsia="en-US"/>
        </w:rPr>
      </w:pPr>
    </w:p>
    <w:p w:rsidR="00A02713" w:rsidRDefault="00875CE7" w:rsidP="00A02713">
      <w:pPr>
        <w:pStyle w:val="Heading3"/>
      </w:pPr>
      <w:bookmarkStart w:id="27" w:name="_Toc340766895"/>
      <w:bookmarkStart w:id="28" w:name="_Toc256000013"/>
      <w:r>
        <w:t>4.1.5 System Library</w:t>
      </w:r>
      <w:bookmarkEnd w:id="27"/>
      <w:bookmarkEnd w:id="28"/>
    </w:p>
    <w:p w:rsidR="00A02713" w:rsidRPr="00A02713" w:rsidRDefault="00875CE7" w:rsidP="00D77FCB">
      <w:pPr>
        <w:pStyle w:val="Heading4"/>
      </w:pPr>
      <w:r>
        <w:t>4.1.5.1 System Documentation and Supporting Information</w:t>
      </w:r>
    </w:p>
    <w:p w:rsidR="00ED198E" w:rsidRDefault="001A4464" w:rsidP="00D77FCB">
      <w:pPr>
        <w:rPr>
          <w:rStyle w:val="BookTitle"/>
          <w:b w:val="0"/>
          <w:smallCaps w:val="0"/>
          <w:sz w:val="24"/>
          <w:szCs w:val="24"/>
        </w:rPr>
      </w:pPr>
    </w:p>
    <w:p w:rsidR="00A77B3E" w:rsidRDefault="00875CE7" w:rsidP="00D77FCB">
      <w:r>
        <w:t xml:space="preserve">The following system documentation was used to establish the System Configuration Baseline: </w:t>
      </w:r>
    </w:p>
    <w:tbl>
      <w:tblPr>
        <w:tblW w:w="5000" w:type="pct"/>
        <w:jc w:val="center"/>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3510"/>
        <w:gridCol w:w="1180"/>
        <w:gridCol w:w="1180"/>
        <w:gridCol w:w="3510"/>
      </w:tblGrid>
      <w:tr w:rsidR="00670F66">
        <w:trPr>
          <w:jc w:val="center"/>
        </w:trPr>
        <w:tc>
          <w:tcPr>
            <w:tcW w:w="1860" w:type="pct"/>
            <w:tcBorders>
              <w:top w:val="single" w:sz="8" w:space="0" w:color="000000"/>
              <w:left w:val="single" w:sz="8" w:space="0" w:color="000000"/>
              <w:bottom w:val="single" w:sz="8" w:space="0" w:color="000000"/>
              <w:right w:val="single" w:sz="8" w:space="0" w:color="000000"/>
            </w:tcBorders>
            <w:shd w:val="clear" w:color="auto" w:fill="BFBFBF"/>
            <w:vAlign w:val="center"/>
          </w:tcPr>
          <w:p w:rsidR="00670F66" w:rsidRDefault="00875CE7" w:rsidP="00D77FCB">
            <w:r>
              <w:t>Title</w:t>
            </w:r>
          </w:p>
        </w:tc>
        <w:tc>
          <w:tcPr>
            <w:tcW w:w="625" w:type="pct"/>
            <w:tcBorders>
              <w:top w:val="single" w:sz="8" w:space="0" w:color="000000"/>
              <w:left w:val="single" w:sz="8" w:space="0" w:color="000000"/>
              <w:bottom w:val="single" w:sz="8" w:space="0" w:color="000000"/>
              <w:right w:val="single" w:sz="8" w:space="0" w:color="000000"/>
            </w:tcBorders>
            <w:shd w:val="clear" w:color="auto" w:fill="BFBFBF"/>
            <w:vAlign w:val="center"/>
          </w:tcPr>
          <w:p w:rsidR="00670F66" w:rsidRDefault="00875CE7" w:rsidP="00D77FCB">
            <w:r>
              <w:t>Publication Date</w:t>
            </w:r>
          </w:p>
        </w:tc>
        <w:tc>
          <w:tcPr>
            <w:tcW w:w="625" w:type="pct"/>
            <w:tcBorders>
              <w:top w:val="single" w:sz="8" w:space="0" w:color="000000"/>
              <w:left w:val="single" w:sz="8" w:space="0" w:color="000000"/>
              <w:bottom w:val="single" w:sz="8" w:space="0" w:color="000000"/>
              <w:right w:val="single" w:sz="8" w:space="0" w:color="000000"/>
            </w:tcBorders>
            <w:shd w:val="clear" w:color="auto" w:fill="BFBFBF"/>
            <w:vAlign w:val="center"/>
          </w:tcPr>
          <w:p w:rsidR="00670F66" w:rsidRDefault="00875CE7" w:rsidP="00D77FCB">
            <w:r>
              <w:t>Version Number</w:t>
            </w:r>
          </w:p>
        </w:tc>
        <w:tc>
          <w:tcPr>
            <w:tcW w:w="1860" w:type="pct"/>
            <w:tcBorders>
              <w:top w:val="single" w:sz="8" w:space="0" w:color="000000"/>
              <w:left w:val="single" w:sz="8" w:space="0" w:color="000000"/>
              <w:bottom w:val="single" w:sz="8" w:space="0" w:color="000000"/>
              <w:right w:val="single" w:sz="8" w:space="0" w:color="000000"/>
            </w:tcBorders>
            <w:shd w:val="clear" w:color="auto" w:fill="BFBFBF"/>
            <w:vAlign w:val="center"/>
          </w:tcPr>
          <w:p w:rsidR="00670F66" w:rsidRDefault="00875CE7" w:rsidP="00D77FCB">
            <w:r>
              <w:t xml:space="preserve">Revision Date </w:t>
            </w:r>
          </w:p>
        </w:tc>
      </w:tr>
      <w:tr w:rsidR="00670F66">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670F66" w:rsidRDefault="00670F66" w:rsidP="00D77FCB"/>
        </w:tc>
        <w:tc>
          <w:tcPr>
            <w:tcW w:w="0" w:type="auto"/>
            <w:tcBorders>
              <w:top w:val="single" w:sz="8" w:space="0" w:color="000000"/>
              <w:left w:val="single" w:sz="8" w:space="0" w:color="000000"/>
              <w:bottom w:val="single" w:sz="8" w:space="0" w:color="000000"/>
              <w:right w:val="single" w:sz="8" w:space="0" w:color="000000"/>
            </w:tcBorders>
            <w:vAlign w:val="center"/>
          </w:tcPr>
          <w:p w:rsidR="00670F66" w:rsidRDefault="00670F66" w:rsidP="00D77FCB"/>
        </w:tc>
        <w:tc>
          <w:tcPr>
            <w:tcW w:w="0" w:type="auto"/>
            <w:tcBorders>
              <w:top w:val="single" w:sz="8" w:space="0" w:color="000000"/>
              <w:left w:val="single" w:sz="8" w:space="0" w:color="000000"/>
              <w:bottom w:val="single" w:sz="8" w:space="0" w:color="000000"/>
              <w:right w:val="single" w:sz="8" w:space="0" w:color="000000"/>
            </w:tcBorders>
            <w:vAlign w:val="center"/>
          </w:tcPr>
          <w:p w:rsidR="00670F66" w:rsidRDefault="00670F66" w:rsidP="00D77FCB"/>
        </w:tc>
        <w:tc>
          <w:tcPr>
            <w:tcW w:w="0" w:type="auto"/>
            <w:tcBorders>
              <w:top w:val="single" w:sz="8" w:space="0" w:color="000000"/>
              <w:left w:val="single" w:sz="8" w:space="0" w:color="000000"/>
              <w:bottom w:val="single" w:sz="8" w:space="0" w:color="000000"/>
              <w:right w:val="single" w:sz="8" w:space="0" w:color="000000"/>
            </w:tcBorders>
            <w:vAlign w:val="center"/>
          </w:tcPr>
          <w:p w:rsidR="00670F66" w:rsidRDefault="00670F66" w:rsidP="00D77FCB"/>
        </w:tc>
      </w:tr>
    </w:tbl>
    <w:p w:rsidR="00ED14CC" w:rsidRDefault="001A4464" w:rsidP="00D77FCB"/>
    <w:p w:rsidR="00A02713" w:rsidRPr="00ED198E" w:rsidRDefault="00875CE7" w:rsidP="00D77FCB">
      <w:pPr>
        <w:pStyle w:val="Heading4"/>
      </w:pPr>
      <w:r w:rsidRPr="00ED198E">
        <w:t>4.1.5.2 CM Library</w:t>
      </w:r>
    </w:p>
    <w:p w:rsidR="00A02713" w:rsidRDefault="00875CE7" w:rsidP="00D77FCB">
      <w:pPr>
        <w:rPr>
          <w:lang w:eastAsia="en-US"/>
        </w:rPr>
      </w:pPr>
      <w:r>
        <w:t xml:space="preserve">The CM library contains all CM-related documentation (such as change request (CR) forms, security impact assessment forms, and CR status logs, and so on). The CM Manager is responsible for maintaining the CM library to ensure that all documents regarding system changes are stored in an orderly manner, and copies are provided to </w:t>
      </w:r>
      <w:proofErr w:type="gramStart"/>
      <w:r>
        <w:t>authorized</w:t>
      </w:r>
      <w:proofErr w:type="gramEnd"/>
      <w:r>
        <w:t xml:space="preserve"> persons, when necessary.  Due to the complex nature of the Test_2015-01-15-1052</w:t>
      </w:r>
      <w:r>
        <w:rPr>
          <w:b/>
        </w:rPr>
        <w:t xml:space="preserve"> </w:t>
      </w:r>
      <w:r>
        <w:t xml:space="preserve">and frequency </w:t>
      </w:r>
      <w:proofErr w:type="gramStart"/>
      <w:r>
        <w:t>of  updates</w:t>
      </w:r>
      <w:proofErr w:type="gramEnd"/>
      <w:r>
        <w:t xml:space="preserve"> and changes, the CM manager has delegated some responsibilities to a CM librarian, who is generally responsible for storing, retrieving, and distributing library materials.</w:t>
      </w:r>
    </w:p>
    <w:p w:rsidR="00A02713" w:rsidRDefault="001A4464" w:rsidP="00D77FCB">
      <w:pPr>
        <w:rPr>
          <w:lang w:eastAsia="en-US"/>
        </w:rPr>
      </w:pPr>
    </w:p>
    <w:p w:rsidR="00AB409C" w:rsidRDefault="00875CE7" w:rsidP="00D77FCB">
      <w:pPr>
        <w:pStyle w:val="Heading2"/>
      </w:pPr>
      <w:bookmarkStart w:id="29" w:name="_Toc340766896"/>
      <w:bookmarkStart w:id="30" w:name="_Toc256000014"/>
      <w:r>
        <w:t>4.2 Step 2: Identify Change and Complete Change Request Form</w:t>
      </w:r>
      <w:bookmarkEnd w:id="29"/>
      <w:bookmarkEnd w:id="30"/>
    </w:p>
    <w:p w:rsidR="00E056D7" w:rsidRDefault="00875CE7" w:rsidP="00D77FCB">
      <w:r>
        <w:t xml:space="preserve">To initiate a change, the need for that change is identified and other relevant information </w:t>
      </w:r>
      <w:r>
        <w:rPr>
          <w:i/>
        </w:rPr>
        <w:t>{such as what type of change it is, why the change is necessary, and how the change may be implemented}</w:t>
      </w:r>
      <w:r>
        <w:t xml:space="preserve"> is collected. Changes to the Test_2015-01-15-1052</w:t>
      </w:r>
      <w:r>
        <w:rPr>
          <w:b/>
        </w:rPr>
        <w:t xml:space="preserve"> </w:t>
      </w:r>
      <w:r>
        <w:t xml:space="preserve">are categorized as: </w:t>
      </w:r>
    </w:p>
    <w:p w:rsidR="00E056D7" w:rsidRDefault="001A4464" w:rsidP="00D77FCB"/>
    <w:p w:rsidR="00E056D7" w:rsidRDefault="00875CE7" w:rsidP="00D77FCB">
      <w:r>
        <w:rPr>
          <w:b/>
        </w:rPr>
        <w:t>Emergency</w:t>
      </w:r>
      <w:r>
        <w:t xml:space="preserve"> - any change that is required to address safety or security issues </w:t>
      </w:r>
    </w:p>
    <w:p w:rsidR="00E056D7" w:rsidRDefault="00875CE7" w:rsidP="00D77FCB">
      <w:r>
        <w:rPr>
          <w:b/>
        </w:rPr>
        <w:t>Major</w:t>
      </w:r>
      <w:r>
        <w:t xml:space="preserve"> - any change that requires more than 120 hours of development support </w:t>
      </w:r>
    </w:p>
    <w:p w:rsidR="00E056D7" w:rsidRDefault="00875CE7" w:rsidP="00D77FCB">
      <w:r>
        <w:rPr>
          <w:b/>
        </w:rPr>
        <w:t>Minor</w:t>
      </w:r>
      <w:r>
        <w:t xml:space="preserve"> - any change that requires less than 120 hours of development support </w:t>
      </w:r>
    </w:p>
    <w:p w:rsidR="00E056D7" w:rsidRDefault="00875CE7" w:rsidP="00D77FCB">
      <w:r>
        <w:rPr>
          <w:b/>
        </w:rPr>
        <w:t>Optional</w:t>
      </w:r>
      <w:r>
        <w:t xml:space="preserve"> - any change that is strictly "nice to have" but is not necessary to the function of the system </w:t>
      </w:r>
    </w:p>
    <w:p w:rsidR="00E056D7" w:rsidRDefault="001A4464" w:rsidP="00D77FCB"/>
    <w:p w:rsidR="00E056D7" w:rsidRDefault="00875CE7" w:rsidP="00D77FCB">
      <w:r>
        <w:t xml:space="preserve">The CR form provides information such as title and description of the change, justification, timeframe, and the potential impact on security, including a signature from the approving security official. </w:t>
      </w:r>
    </w:p>
    <w:p w:rsidR="00E056D7" w:rsidRDefault="001A4464" w:rsidP="00D77FCB"/>
    <w:p w:rsidR="00E056D7" w:rsidRDefault="00875CE7" w:rsidP="00D77FCB">
      <w:r>
        <w:t xml:space="preserve">The system owner or other designated individual ensures that all information on the form has been completed before submission. </w:t>
      </w:r>
    </w:p>
    <w:p w:rsidR="00E056D7" w:rsidRDefault="001A4464" w:rsidP="00D77FCB"/>
    <w:p w:rsidR="00E056D7" w:rsidRDefault="00875CE7" w:rsidP="00D77FCB">
      <w:r>
        <w:t xml:space="preserve">A security impact assessment form is included with the CR form, describing in detail the possible impact that this change could have on system security. </w:t>
      </w:r>
    </w:p>
    <w:p w:rsidR="00E056D7" w:rsidRDefault="001A4464" w:rsidP="00D77FCB"/>
    <w:p w:rsidR="00E056D7" w:rsidRDefault="00875CE7" w:rsidP="00D77FCB">
      <w:r>
        <w:t xml:space="preserve">See Section 6, Figures 1 and 2, for a sample change request form and sample security impact assessment form. </w:t>
      </w:r>
    </w:p>
    <w:p w:rsidR="00AB409C" w:rsidRDefault="001A4464" w:rsidP="00D77FCB">
      <w:pPr>
        <w:rPr>
          <w:lang w:eastAsia="en-US"/>
        </w:rPr>
      </w:pPr>
    </w:p>
    <w:p w:rsidR="00AB409C" w:rsidRDefault="00875CE7" w:rsidP="00D77FCB">
      <w:pPr>
        <w:pStyle w:val="Heading2"/>
      </w:pPr>
      <w:bookmarkStart w:id="31" w:name="_Toc340766897"/>
      <w:bookmarkStart w:id="32" w:name="_Toc256000015"/>
      <w:r>
        <w:t>4.3 Step 3: Submit Change Request Form</w:t>
      </w:r>
      <w:bookmarkEnd w:id="31"/>
      <w:bookmarkEnd w:id="32"/>
    </w:p>
    <w:p w:rsidR="00AB409C" w:rsidRDefault="00875CE7" w:rsidP="00D77FCB">
      <w:r>
        <w:t xml:space="preserve">The completed CR form is submitted to the CCRB for approval. Upon receipt, a tracking number is assigned to and documented on the CR form. All emergency CR forms are submitted to the CCRB for approval in a less critical timeframe and an emergency request number is assigned to and documented on the emergency CR form. In addition, the CCRB updates the CR status log to include all new CRs, including emergency requests, so the change can be tracked. </w:t>
      </w:r>
    </w:p>
    <w:p w:rsidR="00AB409C" w:rsidRDefault="001A4464" w:rsidP="00D77FCB"/>
    <w:p w:rsidR="00AB409C" w:rsidRDefault="00875CE7" w:rsidP="00D77FCB">
      <w:r>
        <w:t xml:space="preserve">Not all system configuration changes need to be approved by the CCRB. For example, changes to a Microsoft Access database field may not have to be approved by the CCRB. However, the system owner or designated individual must review technical and business analyses to determine how the change will impact the system and render a decision based on the information provided. All changes are tracked in either a CR status log or in an equivalent log that maintains all configuration changes. </w:t>
      </w:r>
    </w:p>
    <w:p w:rsidR="00AB409C" w:rsidRDefault="001A4464" w:rsidP="00D77FCB"/>
    <w:p w:rsidR="00AB409C" w:rsidRDefault="00875CE7" w:rsidP="00D77FCB">
      <w:r>
        <w:t xml:space="preserve">See Section 6, Figure 3, for a sample change request status log. </w:t>
      </w:r>
    </w:p>
    <w:p w:rsidR="00AB409C" w:rsidRDefault="001A4464" w:rsidP="00D77FCB">
      <w:pPr>
        <w:rPr>
          <w:lang w:eastAsia="en-US"/>
        </w:rPr>
      </w:pPr>
    </w:p>
    <w:p w:rsidR="00AB409C" w:rsidRDefault="00875CE7" w:rsidP="00D77FCB">
      <w:pPr>
        <w:pStyle w:val="Heading2"/>
      </w:pPr>
      <w:bookmarkStart w:id="33" w:name="_Toc340766898"/>
      <w:bookmarkStart w:id="34" w:name="_Toc256000016"/>
      <w:r>
        <w:t>4.4 Step 4: Evaluate Change Request Form</w:t>
      </w:r>
      <w:bookmarkEnd w:id="33"/>
      <w:bookmarkEnd w:id="34"/>
    </w:p>
    <w:p w:rsidR="00AB409C" w:rsidRDefault="00875CE7" w:rsidP="00D77FCB">
      <w:r>
        <w:t xml:space="preserve">In Step 4, the CCRB carefully evaluates the information provided on the completed CR form to determine whether or not to approve the change. Missing or inadequate information could preclude the CR from being expedited immediately. This section provides details on how the evaluation is performed and establishes a time frame for decisions to be made regarding regular CRs as well as emergency CRs. </w:t>
      </w:r>
    </w:p>
    <w:p w:rsidR="00AB409C" w:rsidRDefault="001A4464" w:rsidP="00D77FCB">
      <w:pPr>
        <w:rPr>
          <w:lang w:eastAsia="en-US"/>
        </w:rPr>
      </w:pPr>
    </w:p>
    <w:p w:rsidR="00AB409C" w:rsidRDefault="00875CE7" w:rsidP="00D77FCB">
      <w:pPr>
        <w:pStyle w:val="Heading2"/>
      </w:pPr>
      <w:bookmarkStart w:id="35" w:name="_Toc340766899"/>
      <w:bookmarkStart w:id="36" w:name="_Toc256000017"/>
      <w:r>
        <w:t>4.5 Step 5: Review Impact Analysis</w:t>
      </w:r>
      <w:bookmarkEnd w:id="35"/>
      <w:bookmarkEnd w:id="36"/>
    </w:p>
    <w:p w:rsidR="00AB409C" w:rsidRDefault="00875CE7" w:rsidP="00D77FCB">
      <w:r>
        <w:t xml:space="preserve">The CCRB reviews the technical and business effects of implementing the change to the system. The technical analysis, usually conducted first, determines the following: </w:t>
      </w:r>
    </w:p>
    <w:p w:rsidR="00AB409C" w:rsidRDefault="001A4464" w:rsidP="00D77FCB"/>
    <w:p w:rsidR="00AB409C" w:rsidRDefault="00875CE7" w:rsidP="00D77FCB">
      <w:pPr>
        <w:pStyle w:val="bullet1"/>
        <w:numPr>
          <w:ilvl w:val="0"/>
          <w:numId w:val="20"/>
        </w:numPr>
      </w:pPr>
      <w:r>
        <w:t xml:space="preserve">Whether the change is technically correct </w:t>
      </w:r>
    </w:p>
    <w:p w:rsidR="00AB409C" w:rsidRDefault="00875CE7" w:rsidP="00D77FCB">
      <w:pPr>
        <w:pStyle w:val="bullet1"/>
        <w:numPr>
          <w:ilvl w:val="0"/>
          <w:numId w:val="20"/>
        </w:numPr>
      </w:pPr>
      <w:r>
        <w:t xml:space="preserve">Whether the change is technically necessary and feasible within the system constraints </w:t>
      </w:r>
    </w:p>
    <w:p w:rsidR="00AB409C" w:rsidRDefault="00875CE7" w:rsidP="00D77FCB">
      <w:pPr>
        <w:pStyle w:val="bullet1"/>
        <w:numPr>
          <w:ilvl w:val="0"/>
          <w:numId w:val="20"/>
        </w:numPr>
      </w:pPr>
      <w:r>
        <w:t xml:space="preserve">How system security will be affected </w:t>
      </w:r>
    </w:p>
    <w:p w:rsidR="00AB409C" w:rsidRDefault="00875CE7" w:rsidP="00D77FCB">
      <w:pPr>
        <w:pStyle w:val="bullet1"/>
        <w:numPr>
          <w:ilvl w:val="0"/>
          <w:numId w:val="20"/>
        </w:numPr>
      </w:pPr>
      <w:r>
        <w:t xml:space="preserve">All associated costs for implementing the change </w:t>
      </w:r>
    </w:p>
    <w:p w:rsidR="00AB409C" w:rsidRDefault="00875CE7" w:rsidP="00D77FCB">
      <w:pPr>
        <w:pStyle w:val="bullet1"/>
        <w:numPr>
          <w:ilvl w:val="0"/>
          <w:numId w:val="20"/>
        </w:numPr>
      </w:pPr>
      <w:r>
        <w:t xml:space="preserve">All security components affected </w:t>
      </w:r>
    </w:p>
    <w:p w:rsidR="0002058F" w:rsidRPr="0002058F" w:rsidRDefault="001A4464" w:rsidP="00D77FCB"/>
    <w:p w:rsidR="00AB409C" w:rsidRDefault="00875CE7" w:rsidP="00D77FCB">
      <w:r>
        <w:t xml:space="preserve">The business analysis should determine the following: </w:t>
      </w:r>
    </w:p>
    <w:p w:rsidR="00AB409C" w:rsidRDefault="001A4464" w:rsidP="00D77FCB"/>
    <w:p w:rsidR="00AB409C" w:rsidRDefault="00875CE7" w:rsidP="00D77FCB">
      <w:pPr>
        <w:pStyle w:val="bullet1"/>
        <w:numPr>
          <w:ilvl w:val="0"/>
          <w:numId w:val="18"/>
        </w:numPr>
      </w:pPr>
      <w:r>
        <w:t xml:space="preserve">Milestones, and whether the requested time frames are feasible </w:t>
      </w:r>
    </w:p>
    <w:p w:rsidR="00AB409C" w:rsidRDefault="00875CE7" w:rsidP="00D77FCB">
      <w:pPr>
        <w:pStyle w:val="bullet1"/>
        <w:numPr>
          <w:ilvl w:val="0"/>
          <w:numId w:val="18"/>
        </w:numPr>
      </w:pPr>
      <w:r>
        <w:t xml:space="preserve">Whether the change affects an existing contractual agreement regarding the system </w:t>
      </w:r>
    </w:p>
    <w:p w:rsidR="00AB409C" w:rsidRDefault="00875CE7" w:rsidP="00D77FCB">
      <w:pPr>
        <w:pStyle w:val="bullet1"/>
        <w:numPr>
          <w:ilvl w:val="0"/>
          <w:numId w:val="18"/>
        </w:numPr>
      </w:pPr>
      <w:r>
        <w:t xml:space="preserve">Overall impact to the PO, the Division, associated costs with purchasing the hardware, software, and labor as well as the impact on personnel schedules </w:t>
      </w:r>
    </w:p>
    <w:p w:rsidR="00AB409C" w:rsidRDefault="001A4464" w:rsidP="00D77FCB"/>
    <w:p w:rsidR="00AB409C" w:rsidRDefault="00875CE7" w:rsidP="00D77FCB">
      <w:r>
        <w:t xml:space="preserve">The CCRB must consider the results of the impact analysis review before making a decision about the change. </w:t>
      </w:r>
    </w:p>
    <w:p w:rsidR="00AB409C" w:rsidRDefault="001A4464" w:rsidP="00D77FCB"/>
    <w:p w:rsidR="00AB409C" w:rsidRDefault="00875CE7" w:rsidP="00D77FCB">
      <w:r>
        <w:t xml:space="preserve">See Section 6, Figure 2, for a sample Security Impact Assessment Form. </w:t>
      </w:r>
    </w:p>
    <w:p w:rsidR="00AB409C" w:rsidRDefault="001A4464" w:rsidP="00D77FCB">
      <w:pPr>
        <w:rPr>
          <w:lang w:eastAsia="en-US"/>
        </w:rPr>
      </w:pPr>
    </w:p>
    <w:p w:rsidR="0002058F" w:rsidRDefault="00875CE7" w:rsidP="00D77FCB">
      <w:pPr>
        <w:pStyle w:val="Heading2"/>
      </w:pPr>
      <w:bookmarkStart w:id="37" w:name="_Toc340766900"/>
      <w:bookmarkStart w:id="38" w:name="_Toc256000018"/>
      <w:r>
        <w:t>4.6 Step 6: Approve, Disapprove, Defer, or Refer Change Request</w:t>
      </w:r>
      <w:bookmarkEnd w:id="37"/>
      <w:bookmarkEnd w:id="38"/>
    </w:p>
    <w:p w:rsidR="0002058F" w:rsidRDefault="00875CE7" w:rsidP="00D77FCB">
      <w:r>
        <w:t xml:space="preserve">The CCRB reviews the CR and Impact Analysis and makes a decision based on the information provided. The CR status log is used to track all CRs and corresponding decisions. The CCRB has the option to choose one of the following decisions: </w:t>
      </w:r>
    </w:p>
    <w:p w:rsidR="0002058F" w:rsidRDefault="001A4464" w:rsidP="00D77FCB"/>
    <w:p w:rsidR="0002058F" w:rsidRDefault="00875CE7" w:rsidP="00D77FCB">
      <w:pPr>
        <w:pStyle w:val="bullet1"/>
        <w:numPr>
          <w:ilvl w:val="0"/>
          <w:numId w:val="22"/>
        </w:numPr>
      </w:pPr>
      <w:r>
        <w:t xml:space="preserve">Approve - Immediate implementation is authorized and may occur at any time after an authorized signature has been documented on the CR. </w:t>
      </w:r>
    </w:p>
    <w:p w:rsidR="0002058F" w:rsidRDefault="00875CE7" w:rsidP="00D77FCB">
      <w:pPr>
        <w:pStyle w:val="bullet1"/>
        <w:numPr>
          <w:ilvl w:val="0"/>
          <w:numId w:val="22"/>
        </w:numPr>
      </w:pPr>
      <w:r>
        <w:t xml:space="preserve">Disapprove - Immediate denial of the request regardless of circumstances and information provided. </w:t>
      </w:r>
    </w:p>
    <w:p w:rsidR="0002058F" w:rsidRDefault="00875CE7" w:rsidP="00D77FCB">
      <w:pPr>
        <w:pStyle w:val="ListParagraph"/>
        <w:numPr>
          <w:ilvl w:val="0"/>
          <w:numId w:val="22"/>
        </w:numPr>
      </w:pPr>
      <w:r>
        <w:t>Defer - Immediate decision is postponed until further notice. This decision could be due to lack of documentation or results of the technical and business impact analyses.</w:t>
      </w:r>
    </w:p>
    <w:p w:rsidR="0002058F" w:rsidRDefault="001A4464" w:rsidP="00D77FCB"/>
    <w:p w:rsidR="0002058F" w:rsidRDefault="00875CE7" w:rsidP="00D77FCB">
      <w:pPr>
        <w:pStyle w:val="Heading2"/>
      </w:pPr>
      <w:bookmarkStart w:id="39" w:name="_Toc340766901"/>
      <w:bookmarkStart w:id="40" w:name="_Toc256000019"/>
      <w:r>
        <w:t>4.7 Step 7: Perform Configuration Status Accounting</w:t>
      </w:r>
      <w:bookmarkEnd w:id="39"/>
      <w:bookmarkEnd w:id="40"/>
    </w:p>
    <w:p w:rsidR="0002058F" w:rsidRDefault="00875CE7" w:rsidP="00D77FCB">
      <w:r>
        <w:t xml:space="preserve">This step consists of maintaining records of all changes and ensuring the traceability of each CR from initiation through resolution and disposition. Status accounting enables the implementation of approved changes to be tracked and managed and accomplishes the following: </w:t>
      </w:r>
    </w:p>
    <w:p w:rsidR="0002058F" w:rsidRDefault="001A4464" w:rsidP="00D77FCB"/>
    <w:p w:rsidR="0002058F" w:rsidRDefault="00875CE7" w:rsidP="00D77FCB">
      <w:pPr>
        <w:pStyle w:val="bullet1"/>
        <w:numPr>
          <w:ilvl w:val="0"/>
          <w:numId w:val="23"/>
        </w:numPr>
      </w:pPr>
      <w:r>
        <w:t xml:space="preserve">Provides historical databases and records </w:t>
      </w:r>
    </w:p>
    <w:p w:rsidR="0002058F" w:rsidRDefault="00875CE7" w:rsidP="00D77FCB">
      <w:pPr>
        <w:pStyle w:val="bullet1"/>
        <w:numPr>
          <w:ilvl w:val="0"/>
          <w:numId w:val="23"/>
        </w:numPr>
      </w:pPr>
      <w:r>
        <w:t xml:space="preserve">Provides the status of approved baseline, proposed changes, and implementation of approved status </w:t>
      </w:r>
    </w:p>
    <w:p w:rsidR="0002058F" w:rsidRDefault="00875CE7" w:rsidP="00D77FCB">
      <w:pPr>
        <w:pStyle w:val="bullet1"/>
        <w:numPr>
          <w:ilvl w:val="0"/>
          <w:numId w:val="23"/>
        </w:numPr>
      </w:pPr>
      <w:r>
        <w:t xml:space="preserve">Determines the status of all systems in the CM process </w:t>
      </w:r>
    </w:p>
    <w:p w:rsidR="0002058F" w:rsidRDefault="00875CE7" w:rsidP="00D77FCB">
      <w:pPr>
        <w:pStyle w:val="bullet1"/>
        <w:numPr>
          <w:ilvl w:val="0"/>
          <w:numId w:val="23"/>
        </w:numPr>
      </w:pPr>
      <w:r>
        <w:t xml:space="preserve">Tracks changes and action items </w:t>
      </w:r>
    </w:p>
    <w:p w:rsidR="0002058F" w:rsidRDefault="001A4464" w:rsidP="00D77FCB">
      <w:pPr>
        <w:rPr>
          <w:lang w:eastAsia="en-US"/>
        </w:rPr>
      </w:pPr>
    </w:p>
    <w:p w:rsidR="0002058F" w:rsidRDefault="00875CE7" w:rsidP="00D77FCB">
      <w:pPr>
        <w:pStyle w:val="Heading2"/>
      </w:pPr>
      <w:bookmarkStart w:id="41" w:name="_Toc340766902"/>
      <w:bookmarkStart w:id="42" w:name="_Toc256000020"/>
      <w:r>
        <w:t>4.8 Step 8: Conduct Configuration Verification and Audit</w:t>
      </w:r>
      <w:bookmarkEnd w:id="41"/>
      <w:bookmarkEnd w:id="42"/>
    </w:p>
    <w:p w:rsidR="0002058F" w:rsidRDefault="00875CE7" w:rsidP="00D77FCB">
      <w:r>
        <w:t xml:space="preserve">The final step of the Configuration Control Process is to conduct configuration verification and audits to ensure compliance with the current configuration control requirements. Verification provides the means to examine the characteristics of each system and the supporting documents to verify that the configuration in place meets the user's needs and the current configuration is the approved System Configuration Baseline. </w:t>
      </w:r>
    </w:p>
    <w:p w:rsidR="0002058F" w:rsidRDefault="001A4464" w:rsidP="00D77FCB"/>
    <w:p w:rsidR="0002058F" w:rsidRDefault="00875CE7" w:rsidP="00D77FCB">
      <w:r>
        <w:t xml:space="preserve">Audits include functional and physical configuration audits. Functional configuration audits verify that the system's actual performance conforms to the stated requirements, and that physical configuration audits ensure that the baseline documentation is a true representation of the "as-built" version of the software and hardware. In addition, as part of the audit process, CM documentation is verified for accuracy with respect to content and timelines. </w:t>
      </w:r>
    </w:p>
    <w:p w:rsidR="0002058F" w:rsidRDefault="00875CE7" w:rsidP="00D77FCB">
      <w:pPr>
        <w:pStyle w:val="ListParagraph"/>
        <w:numPr>
          <w:ilvl w:val="0"/>
          <w:numId w:val="24"/>
        </w:numPr>
      </w:pPr>
      <w:r>
        <w:t xml:space="preserve">Verification and audit ensures the following: </w:t>
      </w:r>
    </w:p>
    <w:p w:rsidR="0002058F" w:rsidRDefault="00875CE7" w:rsidP="00D77FCB">
      <w:pPr>
        <w:pStyle w:val="ListParagraph"/>
        <w:numPr>
          <w:ilvl w:val="0"/>
          <w:numId w:val="24"/>
        </w:numPr>
      </w:pPr>
      <w:r>
        <w:t xml:space="preserve">Changes are properly implemented </w:t>
      </w:r>
    </w:p>
    <w:p w:rsidR="0002058F" w:rsidRDefault="00875CE7" w:rsidP="00D77FCB">
      <w:pPr>
        <w:pStyle w:val="ListParagraph"/>
        <w:numPr>
          <w:ilvl w:val="0"/>
          <w:numId w:val="24"/>
        </w:numPr>
      </w:pPr>
      <w:r>
        <w:t xml:space="preserve">Regulations and standards are followed </w:t>
      </w:r>
    </w:p>
    <w:p w:rsidR="0002058F" w:rsidRDefault="00875CE7" w:rsidP="00D77FCB">
      <w:pPr>
        <w:pStyle w:val="ListParagraph"/>
        <w:numPr>
          <w:ilvl w:val="0"/>
          <w:numId w:val="24"/>
        </w:numPr>
      </w:pPr>
      <w:r>
        <w:t xml:space="preserve">Documentation is accurate (test results, vendor documentation, system environment, and configuration identification information, etc.) </w:t>
      </w:r>
    </w:p>
    <w:p w:rsidR="0002058F" w:rsidRDefault="00875CE7" w:rsidP="00D77FCB">
      <w:pPr>
        <w:pStyle w:val="ListParagraph"/>
        <w:numPr>
          <w:ilvl w:val="0"/>
          <w:numId w:val="24"/>
        </w:numPr>
      </w:pPr>
      <w:r>
        <w:t xml:space="preserve">The system performs its functions </w:t>
      </w:r>
    </w:p>
    <w:p w:rsidR="0002058F" w:rsidRDefault="00875CE7" w:rsidP="00D77FCB">
      <w:pPr>
        <w:pStyle w:val="ListParagraph"/>
        <w:numPr>
          <w:ilvl w:val="0"/>
          <w:numId w:val="24"/>
        </w:numPr>
      </w:pPr>
      <w:r>
        <w:t xml:space="preserve">Security status is constant </w:t>
      </w:r>
    </w:p>
    <w:p w:rsidR="0002058F" w:rsidRDefault="001A4464" w:rsidP="00D77FCB">
      <w:pPr>
        <w:rPr>
          <w:lang w:eastAsia="en-US"/>
        </w:rPr>
      </w:pPr>
    </w:p>
    <w:p w:rsidR="0002058F" w:rsidRPr="0002058F" w:rsidRDefault="00875CE7" w:rsidP="00D77FCB">
      <w:pPr>
        <w:pStyle w:val="Heading1"/>
      </w:pPr>
      <w:bookmarkStart w:id="43" w:name="_Toc340766903"/>
      <w:bookmarkStart w:id="44" w:name="_Toc256000021"/>
      <w:r w:rsidRPr="0002058F">
        <w:t>5.0 CONFIGURATION MANAGEMENT RESOURCES</w:t>
      </w:r>
      <w:bookmarkEnd w:id="43"/>
      <w:bookmarkEnd w:id="44"/>
    </w:p>
    <w:p w:rsidR="0002058F" w:rsidRDefault="001A4464" w:rsidP="00D77FCB">
      <w:pPr>
        <w:rPr>
          <w:rStyle w:val="BookTitle"/>
          <w:b w:val="0"/>
          <w:smallCaps w:val="0"/>
          <w:sz w:val="24"/>
          <w:szCs w:val="24"/>
        </w:rPr>
      </w:pPr>
    </w:p>
    <w:p w:rsidR="00A77B3E" w:rsidRDefault="00875CE7" w:rsidP="00D77FCB">
      <w:r>
        <w:t xml:space="preserve">{The CM resources section of the CMP describes facilities and tools used for CM activities. This information serves as guidance for planning the resources required to support the functions of each organization throughout the CM process. Because the number of staff, equipment, and space required varies according to each organization's needs, the CM manager periodically reviews the resources involved in CM and verifies that the facilities and tools are up-to-date. The CM manager also works with the system owner and CCRB to determine what type of software package is best for the Organization and its systems.} </w:t>
      </w:r>
    </w:p>
    <w:p w:rsidR="0002058F" w:rsidRDefault="001A4464" w:rsidP="00D77FCB"/>
    <w:p w:rsidR="0002058F" w:rsidRPr="0002058F" w:rsidRDefault="00875CE7" w:rsidP="00D77FCB">
      <w:pPr>
        <w:pStyle w:val="Heading2"/>
      </w:pPr>
      <w:bookmarkStart w:id="45" w:name="_Toc340766904"/>
      <w:bookmarkStart w:id="46" w:name="_Toc256000022"/>
      <w:r w:rsidRPr="0002058F">
        <w:t>5.1 Facilities</w:t>
      </w:r>
      <w:bookmarkEnd w:id="45"/>
      <w:bookmarkEnd w:id="46"/>
    </w:p>
    <w:p w:rsidR="0002058F" w:rsidRDefault="001A4464" w:rsidP="00D77FCB">
      <w:pPr>
        <w:rPr>
          <w:rStyle w:val="BookTitle"/>
          <w:b w:val="0"/>
          <w:smallCaps w:val="0"/>
          <w:sz w:val="24"/>
          <w:szCs w:val="24"/>
        </w:rPr>
      </w:pPr>
    </w:p>
    <w:p w:rsidR="00A77B3E" w:rsidRDefault="00875CE7" w:rsidP="00D77FCB">
      <w:r>
        <w:t xml:space="preserve">{Facilities consist of dedicated spaces for personnel and equipment. Security controls must be in place to safeguard the materials based on confidentiality and sensitivity requirements. This section includes physical and environmental security controls that must be in place to protect the system.} </w:t>
      </w:r>
    </w:p>
    <w:p w:rsidR="0002058F" w:rsidRPr="00A02713" w:rsidRDefault="001A4464" w:rsidP="00D77FCB"/>
    <w:p w:rsidR="0002058F" w:rsidRPr="0002058F" w:rsidRDefault="00875CE7" w:rsidP="00D77FCB">
      <w:pPr>
        <w:pStyle w:val="Heading2"/>
      </w:pPr>
      <w:bookmarkStart w:id="47" w:name="_Toc340766905"/>
      <w:bookmarkStart w:id="48" w:name="_Toc256000023"/>
      <w:r w:rsidRPr="0002058F">
        <w:t>5.2 Tools</w:t>
      </w:r>
      <w:bookmarkEnd w:id="47"/>
      <w:bookmarkEnd w:id="48"/>
    </w:p>
    <w:p w:rsidR="0002058F" w:rsidRDefault="001A4464" w:rsidP="00D77FCB">
      <w:pPr>
        <w:rPr>
          <w:rStyle w:val="BookTitle"/>
          <w:b w:val="0"/>
          <w:smallCaps w:val="0"/>
          <w:sz w:val="24"/>
          <w:szCs w:val="24"/>
        </w:rPr>
      </w:pPr>
    </w:p>
    <w:p w:rsidR="00A77B3E" w:rsidRDefault="00875CE7" w:rsidP="00D77FCB">
      <w:r>
        <w:t>{Using automated tools is an effective way of managing CM activities and maintaining change control. This section identifies any commercial off-the-shelf (COTS) software packages, automated software, or support hardware and software that are used to build and manage the system.}</w:t>
      </w:r>
    </w:p>
    <w:p w:rsidR="00E056D7" w:rsidRDefault="001A4464" w:rsidP="00D77FCB">
      <w:pPr>
        <w:rPr>
          <w:lang w:eastAsia="en-US"/>
        </w:rPr>
        <w:sectPr w:rsidR="00E056D7" w:rsidSect="0083594A">
          <w:footerReference w:type="default" r:id="rId17"/>
          <w:pgSz w:w="12240" w:h="15840"/>
          <w:pgMar w:top="1440" w:right="1440" w:bottom="1440" w:left="1440" w:header="720" w:footer="720" w:gutter="0"/>
          <w:pgNumType w:start="1"/>
          <w:cols w:space="720"/>
          <w:docGrid w:linePitch="360"/>
        </w:sectPr>
      </w:pPr>
    </w:p>
    <w:p w:rsidR="00E056D7" w:rsidRPr="00E056D7" w:rsidRDefault="00875CE7" w:rsidP="00D77FCB">
      <w:pPr>
        <w:pStyle w:val="Heading1"/>
      </w:pPr>
      <w:bookmarkStart w:id="49" w:name="_Toc340766906"/>
      <w:bookmarkStart w:id="50" w:name="_Toc256000024"/>
      <w:r w:rsidRPr="00E056D7">
        <w:t>6.0 REFERENCE DOCUMENTS</w:t>
      </w:r>
      <w:bookmarkEnd w:id="49"/>
      <w:bookmarkEnd w:id="50"/>
    </w:p>
    <w:p w:rsidR="00E056D7" w:rsidRDefault="00875CE7" w:rsidP="00D77FCB">
      <w:r>
        <w:t>CHANGE REQUEST FORM</w:t>
      </w:r>
    </w:p>
    <w:tbl>
      <w:tblPr>
        <w:tblW w:w="0" w:type="auto"/>
        <w:jc w:val="center"/>
        <w:tblLayout w:type="fixed"/>
        <w:tblCellMar>
          <w:left w:w="0" w:type="dxa"/>
          <w:right w:w="0" w:type="dxa"/>
        </w:tblCellMar>
        <w:tblLook w:val="0000" w:firstRow="0" w:lastRow="0" w:firstColumn="0" w:lastColumn="0" w:noHBand="0" w:noVBand="0"/>
      </w:tblPr>
      <w:tblGrid>
        <w:gridCol w:w="3664"/>
        <w:gridCol w:w="1500"/>
        <w:gridCol w:w="4255"/>
      </w:tblGrid>
      <w:tr w:rsidR="00E056D7" w:rsidTr="00C40BF4">
        <w:trPr>
          <w:jc w:val="center"/>
        </w:trPr>
        <w:tc>
          <w:tcPr>
            <w:tcW w:w="9419" w:type="dxa"/>
            <w:gridSpan w:val="3"/>
            <w:tcBorders>
              <w:top w:val="single" w:sz="1" w:space="0" w:color="000000"/>
              <w:left w:val="single" w:sz="1" w:space="0" w:color="000000"/>
              <w:bottom w:val="single" w:sz="1" w:space="0" w:color="000000"/>
              <w:right w:val="single" w:sz="1" w:space="0" w:color="000000"/>
            </w:tcBorders>
          </w:tcPr>
          <w:p w:rsidR="00E056D7" w:rsidRDefault="00875CE7" w:rsidP="00D77FCB">
            <w:pPr>
              <w:rPr>
                <w:rFonts w:eastAsia="Lucida Sans Unicode"/>
              </w:rPr>
            </w:pPr>
            <w:r>
              <w:rPr>
                <w:rFonts w:eastAsia="Lucida Sans Unicode"/>
              </w:rPr>
              <w:t>CHANGE REQUEST FORM</w:t>
            </w:r>
          </w:p>
        </w:tc>
      </w:tr>
      <w:tr w:rsidR="00E056D7" w:rsidTr="00C40BF4">
        <w:trPr>
          <w:jc w:val="center"/>
        </w:trPr>
        <w:tc>
          <w:tcPr>
            <w:tcW w:w="9419" w:type="dxa"/>
            <w:gridSpan w:val="3"/>
            <w:tcBorders>
              <w:top w:val="single" w:sz="1" w:space="0" w:color="000000"/>
              <w:left w:val="single" w:sz="1" w:space="0" w:color="000000"/>
              <w:bottom w:val="single" w:sz="1" w:space="0" w:color="000000"/>
              <w:right w:val="single" w:sz="1" w:space="0" w:color="000000"/>
            </w:tcBorders>
          </w:tcPr>
          <w:p w:rsidR="00E056D7" w:rsidRDefault="00875CE7" w:rsidP="00D77FCB">
            <w:pPr>
              <w:rPr>
                <w:rFonts w:eastAsia="Lucida Sans Unicode"/>
              </w:rPr>
            </w:pPr>
            <w:r>
              <w:rPr>
                <w:rFonts w:eastAsia="Lucida Sans Unicode"/>
              </w:rPr>
              <w:t xml:space="preserve">  </w:t>
            </w:r>
          </w:p>
          <w:p w:rsidR="00E056D7" w:rsidRDefault="00875CE7" w:rsidP="00D77FCB">
            <w:pPr>
              <w:rPr>
                <w:rFonts w:eastAsia="Lucida Sans Unicode"/>
              </w:rPr>
            </w:pPr>
            <w:r>
              <w:rPr>
                <w:rFonts w:eastAsia="Lucida Sans Unicode"/>
                <w:b/>
              </w:rPr>
              <w:t xml:space="preserve">  Requirement # </w:t>
            </w:r>
            <w:r>
              <w:rPr>
                <w:rFonts w:eastAsia="Lucida Sans Unicode"/>
              </w:rPr>
              <w:t xml:space="preserve">___________________________________ </w:t>
            </w:r>
            <w:r>
              <w:rPr>
                <w:rFonts w:eastAsia="Lucida Sans Unicode"/>
                <w:b/>
              </w:rPr>
              <w:t>CRF #</w:t>
            </w:r>
            <w:r>
              <w:rPr>
                <w:rFonts w:eastAsia="Lucida Sans Unicode"/>
              </w:rPr>
              <w:t xml:space="preserve"> __________________ </w:t>
            </w:r>
          </w:p>
          <w:p w:rsidR="00E056D7" w:rsidRDefault="001A4464" w:rsidP="00D77FCB">
            <w:pPr>
              <w:rPr>
                <w:rFonts w:eastAsia="Lucida Sans Unicode"/>
              </w:rPr>
            </w:pPr>
          </w:p>
          <w:p w:rsidR="00E056D7" w:rsidRDefault="00875CE7" w:rsidP="00D77FCB">
            <w:pPr>
              <w:rPr>
                <w:rFonts w:eastAsia="Lucida Sans Unicode"/>
              </w:rPr>
            </w:pPr>
            <w:r>
              <w:rPr>
                <w:rFonts w:eastAsia="Lucida Sans Unicode"/>
              </w:rPr>
              <w:t xml:space="preserve">  Originator: _______________________ Date: ________ Release # ________________ </w:t>
            </w:r>
          </w:p>
          <w:p w:rsidR="00E056D7" w:rsidRDefault="00875CE7" w:rsidP="00D77FCB">
            <w:pPr>
              <w:rPr>
                <w:rFonts w:eastAsia="Lucida Sans Unicode"/>
              </w:rPr>
            </w:pPr>
            <w:r>
              <w:rPr>
                <w:rFonts w:eastAsia="Lucida Sans Unicode"/>
              </w:rPr>
              <w:t xml:space="preserve">  Originator email: _________________________________________________________ </w:t>
            </w:r>
          </w:p>
          <w:p w:rsidR="00E056D7" w:rsidRDefault="00875CE7" w:rsidP="00D77FCB">
            <w:pPr>
              <w:rPr>
                <w:rFonts w:eastAsia="Lucida Sans Unicode"/>
              </w:rPr>
            </w:pPr>
            <w:r>
              <w:rPr>
                <w:rFonts w:eastAsia="Lucida Sans Unicode"/>
              </w:rPr>
              <w:t xml:space="preserve">  Originator Phone: ___________________________ </w:t>
            </w:r>
          </w:p>
          <w:p w:rsidR="00E056D7" w:rsidRDefault="001A4464" w:rsidP="00D77FCB">
            <w:pPr>
              <w:rPr>
                <w:rFonts w:eastAsia="Lucida Sans Unicode"/>
              </w:rPr>
            </w:pPr>
          </w:p>
          <w:p w:rsidR="00E056D7" w:rsidRDefault="00875CE7" w:rsidP="00D77FCB">
            <w:pPr>
              <w:rPr>
                <w:rFonts w:eastAsia="Lucida Sans Unicode"/>
              </w:rPr>
            </w:pPr>
            <w:r>
              <w:rPr>
                <w:rFonts w:eastAsia="Lucida Sans Unicode"/>
              </w:rPr>
              <w:t xml:space="preserve">  Type: </w:t>
            </w:r>
          </w:p>
          <w:p w:rsidR="00E056D7" w:rsidRDefault="00875CE7" w:rsidP="00D77FCB">
            <w:pPr>
              <w:rPr>
                <w:rFonts w:eastAsia="Lucida Sans Unicode"/>
              </w:rPr>
            </w:pPr>
            <w:r>
              <w:rPr>
                <w:rFonts w:eastAsia="Lucida Sans Unicode"/>
              </w:rPr>
              <w:t xml:space="preserve">  [   ] New Requirement         [   ] System Problem              [   ] Suggestion for Improvement </w:t>
            </w:r>
          </w:p>
          <w:p w:rsidR="00E056D7" w:rsidRDefault="00875CE7" w:rsidP="00D77FCB">
            <w:pPr>
              <w:rPr>
                <w:rFonts w:eastAsia="Lucida Sans Unicode"/>
              </w:rPr>
            </w:pPr>
            <w:r>
              <w:rPr>
                <w:rFonts w:eastAsia="Lucida Sans Unicode"/>
              </w:rPr>
              <w:t xml:space="preserve">  [   ] Requirement Change    [   ] User Interface Problem    [   ] Other: __________________ </w:t>
            </w:r>
          </w:p>
          <w:p w:rsidR="00E056D7" w:rsidRDefault="00875CE7" w:rsidP="00D77FCB">
            <w:pPr>
              <w:rPr>
                <w:rFonts w:eastAsia="Lucida Sans Unicode"/>
              </w:rPr>
            </w:pPr>
            <w:r>
              <w:rPr>
                <w:rFonts w:eastAsia="Lucida Sans Unicode"/>
              </w:rPr>
              <w:t xml:space="preserve">  [   ] Design Change             [   ] Documentation Correction </w:t>
            </w:r>
          </w:p>
          <w:p w:rsidR="00E056D7" w:rsidRDefault="001A4464" w:rsidP="00D77FCB">
            <w:pPr>
              <w:rPr>
                <w:rFonts w:eastAsia="Lucida Sans Unicode"/>
              </w:rPr>
            </w:pPr>
          </w:p>
          <w:p w:rsidR="00E056D7" w:rsidRDefault="00875CE7" w:rsidP="00D77FCB">
            <w:pPr>
              <w:rPr>
                <w:rFonts w:eastAsia="Lucida Sans Unicode"/>
              </w:rPr>
            </w:pPr>
            <w:r>
              <w:rPr>
                <w:rFonts w:eastAsia="Lucida Sans Unicode"/>
              </w:rPr>
              <w:t xml:space="preserve">  Priority: </w:t>
            </w:r>
          </w:p>
          <w:p w:rsidR="00E056D7" w:rsidRDefault="00875CE7" w:rsidP="00D77FCB">
            <w:pPr>
              <w:rPr>
                <w:rFonts w:eastAsia="Lucida Sans Unicode"/>
              </w:rPr>
            </w:pPr>
            <w:r>
              <w:rPr>
                <w:rFonts w:eastAsia="Lucida Sans Unicode"/>
              </w:rPr>
              <w:t xml:space="preserve">  [   ] Emergency              [   ] Major                     [   ] Minor                 [   ] Optional </w:t>
            </w:r>
          </w:p>
          <w:p w:rsidR="00E056D7" w:rsidRDefault="001A4464" w:rsidP="00D77FCB">
            <w:pPr>
              <w:rPr>
                <w:rFonts w:eastAsia="Lucida Sans Unicode"/>
              </w:rPr>
            </w:pPr>
          </w:p>
          <w:p w:rsidR="00E056D7" w:rsidRDefault="00875CE7" w:rsidP="00D77FCB">
            <w:pPr>
              <w:rPr>
                <w:rFonts w:eastAsia="Lucida Sans Unicode"/>
              </w:rPr>
            </w:pPr>
            <w:r>
              <w:rPr>
                <w:rFonts w:eastAsia="Lucida Sans Unicode"/>
              </w:rPr>
              <w:t xml:space="preserve">  Description: </w:t>
            </w:r>
          </w:p>
          <w:p w:rsidR="00E056D7" w:rsidRDefault="00875CE7" w:rsidP="00D77FCB">
            <w:pPr>
              <w:rPr>
                <w:rFonts w:eastAsia="Lucida Sans Unicode"/>
              </w:rPr>
            </w:pPr>
            <w:r>
              <w:rPr>
                <w:rFonts w:eastAsia="Lucida Sans Unicode"/>
              </w:rPr>
              <w:t xml:space="preserve">  __________________________________________________________________________ </w:t>
            </w:r>
          </w:p>
          <w:p w:rsidR="00E056D7" w:rsidRDefault="00875CE7" w:rsidP="00D77FCB">
            <w:pPr>
              <w:rPr>
                <w:rFonts w:eastAsia="Lucida Sans Unicode"/>
              </w:rPr>
            </w:pPr>
            <w:r>
              <w:rPr>
                <w:rFonts w:eastAsia="Lucida Sans Unicode"/>
              </w:rPr>
              <w:t xml:space="preserve">  __________________________________________________________________________ </w:t>
            </w:r>
          </w:p>
          <w:p w:rsidR="00E056D7" w:rsidRDefault="00875CE7" w:rsidP="00D77FCB">
            <w:pPr>
              <w:rPr>
                <w:rFonts w:eastAsia="Lucida Sans Unicode"/>
              </w:rPr>
            </w:pPr>
            <w:r>
              <w:rPr>
                <w:rFonts w:eastAsia="Lucida Sans Unicode"/>
              </w:rPr>
              <w:t xml:space="preserve">  __________________________________________________________________________ </w:t>
            </w:r>
          </w:p>
          <w:p w:rsidR="00E056D7" w:rsidRDefault="00875CE7" w:rsidP="00D77FCB">
            <w:pPr>
              <w:rPr>
                <w:rFonts w:eastAsia="Lucida Sans Unicode"/>
              </w:rPr>
            </w:pPr>
            <w:r>
              <w:rPr>
                <w:rFonts w:eastAsia="Lucida Sans Unicode"/>
              </w:rPr>
              <w:t xml:space="preserve">  </w:t>
            </w:r>
          </w:p>
          <w:p w:rsidR="00E056D7" w:rsidRDefault="00875CE7" w:rsidP="00D77FCB">
            <w:pPr>
              <w:rPr>
                <w:rFonts w:eastAsia="Lucida Sans Unicode"/>
              </w:rPr>
            </w:pPr>
            <w:r>
              <w:rPr>
                <w:rFonts w:eastAsia="Lucida Sans Unicode"/>
              </w:rPr>
              <w:t xml:space="preserve">Please attach supporting documentation of the requested change (screen/report printouts, document pages affected, etc.). </w:t>
            </w:r>
          </w:p>
        </w:tc>
      </w:tr>
      <w:tr w:rsidR="00E056D7" w:rsidTr="00C40BF4">
        <w:trPr>
          <w:jc w:val="center"/>
        </w:trPr>
        <w:tc>
          <w:tcPr>
            <w:tcW w:w="3664" w:type="dxa"/>
            <w:tcBorders>
              <w:top w:val="single" w:sz="1" w:space="0" w:color="000000"/>
              <w:left w:val="single" w:sz="1" w:space="0" w:color="000000"/>
              <w:bottom w:val="single" w:sz="1" w:space="0" w:color="000000"/>
            </w:tcBorders>
          </w:tcPr>
          <w:p w:rsidR="00E056D7" w:rsidRDefault="00875CE7" w:rsidP="00D77FCB">
            <w:pPr>
              <w:rPr>
                <w:rFonts w:eastAsia="Lucida Sans Unicode"/>
              </w:rPr>
            </w:pPr>
            <w:r>
              <w:rPr>
                <w:rFonts w:eastAsia="Lucida Sans Unicode"/>
              </w:rPr>
              <w:t xml:space="preserve">Status </w:t>
            </w:r>
          </w:p>
        </w:tc>
        <w:tc>
          <w:tcPr>
            <w:tcW w:w="1500" w:type="dxa"/>
            <w:tcBorders>
              <w:top w:val="single" w:sz="1" w:space="0" w:color="000000"/>
              <w:left w:val="single" w:sz="1" w:space="0" w:color="000000"/>
              <w:bottom w:val="single" w:sz="1" w:space="0" w:color="000000"/>
            </w:tcBorders>
          </w:tcPr>
          <w:p w:rsidR="00E056D7" w:rsidRDefault="00875CE7" w:rsidP="00D77FCB">
            <w:pPr>
              <w:rPr>
                <w:rFonts w:eastAsia="Lucida Sans Unicode"/>
              </w:rPr>
            </w:pPr>
            <w:r>
              <w:rPr>
                <w:rFonts w:eastAsia="Lucida Sans Unicode"/>
              </w:rPr>
              <w:t xml:space="preserve">Date </w:t>
            </w:r>
          </w:p>
        </w:tc>
        <w:tc>
          <w:tcPr>
            <w:tcW w:w="4255" w:type="dxa"/>
            <w:tcBorders>
              <w:top w:val="single" w:sz="1" w:space="0" w:color="000000"/>
              <w:left w:val="single" w:sz="1" w:space="0" w:color="000000"/>
              <w:bottom w:val="single" w:sz="1" w:space="0" w:color="000000"/>
              <w:right w:val="single" w:sz="1" w:space="0" w:color="000000"/>
            </w:tcBorders>
          </w:tcPr>
          <w:p w:rsidR="00E056D7" w:rsidRDefault="00875CE7" w:rsidP="00D77FCB">
            <w:pPr>
              <w:rPr>
                <w:rFonts w:eastAsia="Lucida Sans Unicode"/>
              </w:rPr>
            </w:pPr>
            <w:r>
              <w:rPr>
                <w:rFonts w:eastAsia="Lucida Sans Unicode"/>
              </w:rPr>
              <w:t xml:space="preserve">Signature/Comments </w:t>
            </w:r>
          </w:p>
        </w:tc>
      </w:tr>
      <w:tr w:rsidR="00E056D7" w:rsidTr="00C40BF4">
        <w:trPr>
          <w:jc w:val="center"/>
        </w:trPr>
        <w:tc>
          <w:tcPr>
            <w:tcW w:w="3664" w:type="dxa"/>
            <w:tcBorders>
              <w:top w:val="single" w:sz="1" w:space="0" w:color="000000"/>
              <w:left w:val="single" w:sz="1" w:space="0" w:color="000000"/>
              <w:bottom w:val="single" w:sz="1" w:space="0" w:color="000000"/>
            </w:tcBorders>
          </w:tcPr>
          <w:p w:rsidR="00E056D7" w:rsidRDefault="00875CE7" w:rsidP="00D77FCB">
            <w:pPr>
              <w:rPr>
                <w:rFonts w:eastAsia="Lucida Sans Unicode"/>
              </w:rPr>
            </w:pPr>
            <w:r>
              <w:rPr>
                <w:rFonts w:eastAsia="Lucida Sans Unicode"/>
              </w:rPr>
              <w:t xml:space="preserve">Reviewed &amp; Estimated </w:t>
            </w:r>
          </w:p>
        </w:tc>
        <w:tc>
          <w:tcPr>
            <w:tcW w:w="1500" w:type="dxa"/>
            <w:tcBorders>
              <w:top w:val="single" w:sz="1" w:space="0" w:color="000000"/>
              <w:left w:val="single" w:sz="1" w:space="0" w:color="000000"/>
              <w:bottom w:val="single" w:sz="1" w:space="0" w:color="000000"/>
            </w:tcBorders>
          </w:tcPr>
          <w:p w:rsidR="00E056D7" w:rsidRDefault="001A4464" w:rsidP="00D77FCB">
            <w:pPr>
              <w:rPr>
                <w:rFonts w:eastAsia="Lucida Sans Unicode"/>
              </w:rPr>
            </w:pPr>
          </w:p>
        </w:tc>
        <w:tc>
          <w:tcPr>
            <w:tcW w:w="4255" w:type="dxa"/>
            <w:tcBorders>
              <w:left w:val="single" w:sz="1" w:space="0" w:color="000000"/>
              <w:bottom w:val="single" w:sz="1" w:space="0" w:color="000000"/>
              <w:right w:val="single" w:sz="1" w:space="0" w:color="000000"/>
            </w:tcBorders>
          </w:tcPr>
          <w:p w:rsidR="00E056D7" w:rsidRDefault="001A4464" w:rsidP="00D77FCB">
            <w:pPr>
              <w:rPr>
                <w:rFonts w:eastAsia="Lucida Sans Unicode"/>
              </w:rPr>
            </w:pPr>
          </w:p>
        </w:tc>
      </w:tr>
      <w:tr w:rsidR="00E056D7" w:rsidTr="00C40BF4">
        <w:trPr>
          <w:jc w:val="center"/>
        </w:trPr>
        <w:tc>
          <w:tcPr>
            <w:tcW w:w="3664" w:type="dxa"/>
            <w:tcBorders>
              <w:top w:val="single" w:sz="1" w:space="0" w:color="000000"/>
              <w:left w:val="single" w:sz="1" w:space="0" w:color="000000"/>
              <w:bottom w:val="single" w:sz="1" w:space="0" w:color="000000"/>
            </w:tcBorders>
          </w:tcPr>
          <w:p w:rsidR="00E056D7" w:rsidRDefault="00875CE7" w:rsidP="00D77FCB">
            <w:pPr>
              <w:rPr>
                <w:rFonts w:eastAsia="Lucida Sans Unicode"/>
              </w:rPr>
            </w:pPr>
            <w:r>
              <w:rPr>
                <w:rFonts w:eastAsia="Lucida Sans Unicode"/>
              </w:rPr>
              <w:t xml:space="preserve">On Hold </w:t>
            </w:r>
          </w:p>
        </w:tc>
        <w:tc>
          <w:tcPr>
            <w:tcW w:w="1500" w:type="dxa"/>
            <w:tcBorders>
              <w:top w:val="single" w:sz="1" w:space="0" w:color="000000"/>
              <w:left w:val="single" w:sz="1" w:space="0" w:color="000000"/>
              <w:bottom w:val="single" w:sz="1" w:space="0" w:color="000000"/>
            </w:tcBorders>
          </w:tcPr>
          <w:p w:rsidR="00E056D7" w:rsidRDefault="001A4464" w:rsidP="00D77FCB">
            <w:pPr>
              <w:rPr>
                <w:rFonts w:eastAsia="Lucida Sans Unicode"/>
              </w:rPr>
            </w:pPr>
          </w:p>
        </w:tc>
        <w:tc>
          <w:tcPr>
            <w:tcW w:w="4255" w:type="dxa"/>
            <w:tcBorders>
              <w:left w:val="single" w:sz="1" w:space="0" w:color="000000"/>
              <w:bottom w:val="single" w:sz="1" w:space="0" w:color="000000"/>
              <w:right w:val="single" w:sz="1" w:space="0" w:color="000000"/>
            </w:tcBorders>
          </w:tcPr>
          <w:p w:rsidR="00E056D7" w:rsidRDefault="001A4464" w:rsidP="00D77FCB">
            <w:pPr>
              <w:rPr>
                <w:rFonts w:eastAsia="Lucida Sans Unicode"/>
              </w:rPr>
            </w:pPr>
          </w:p>
        </w:tc>
      </w:tr>
      <w:tr w:rsidR="00E056D7" w:rsidTr="00C40BF4">
        <w:trPr>
          <w:jc w:val="center"/>
        </w:trPr>
        <w:tc>
          <w:tcPr>
            <w:tcW w:w="3664" w:type="dxa"/>
            <w:tcBorders>
              <w:top w:val="single" w:sz="1" w:space="0" w:color="000000"/>
              <w:left w:val="single" w:sz="1" w:space="0" w:color="000000"/>
              <w:bottom w:val="single" w:sz="1" w:space="0" w:color="000000"/>
            </w:tcBorders>
          </w:tcPr>
          <w:p w:rsidR="00E056D7" w:rsidRDefault="00875CE7" w:rsidP="00D77FCB">
            <w:pPr>
              <w:rPr>
                <w:rFonts w:eastAsia="Lucida Sans Unicode"/>
              </w:rPr>
            </w:pPr>
            <w:r>
              <w:rPr>
                <w:rFonts w:eastAsia="Lucida Sans Unicode"/>
              </w:rPr>
              <w:t xml:space="preserve">Canceled </w:t>
            </w:r>
          </w:p>
        </w:tc>
        <w:tc>
          <w:tcPr>
            <w:tcW w:w="1500" w:type="dxa"/>
            <w:tcBorders>
              <w:top w:val="single" w:sz="1" w:space="0" w:color="000000"/>
              <w:left w:val="single" w:sz="1" w:space="0" w:color="000000"/>
              <w:bottom w:val="single" w:sz="1" w:space="0" w:color="000000"/>
            </w:tcBorders>
          </w:tcPr>
          <w:p w:rsidR="00E056D7" w:rsidRDefault="001A4464" w:rsidP="00D77FCB">
            <w:pPr>
              <w:rPr>
                <w:rFonts w:eastAsia="Lucida Sans Unicode"/>
              </w:rPr>
            </w:pPr>
          </w:p>
        </w:tc>
        <w:tc>
          <w:tcPr>
            <w:tcW w:w="4255" w:type="dxa"/>
            <w:tcBorders>
              <w:left w:val="single" w:sz="1" w:space="0" w:color="000000"/>
              <w:bottom w:val="single" w:sz="1" w:space="0" w:color="000000"/>
              <w:right w:val="single" w:sz="1" w:space="0" w:color="000000"/>
            </w:tcBorders>
          </w:tcPr>
          <w:p w:rsidR="00E056D7" w:rsidRDefault="001A4464" w:rsidP="00D77FCB">
            <w:pPr>
              <w:rPr>
                <w:rFonts w:eastAsia="Lucida Sans Unicode"/>
              </w:rPr>
            </w:pPr>
          </w:p>
        </w:tc>
      </w:tr>
      <w:tr w:rsidR="00E056D7" w:rsidTr="00C40BF4">
        <w:trPr>
          <w:jc w:val="center"/>
        </w:trPr>
        <w:tc>
          <w:tcPr>
            <w:tcW w:w="3664" w:type="dxa"/>
            <w:tcBorders>
              <w:top w:val="single" w:sz="1" w:space="0" w:color="000000"/>
              <w:left w:val="single" w:sz="1" w:space="0" w:color="000000"/>
              <w:bottom w:val="single" w:sz="1" w:space="0" w:color="000000"/>
            </w:tcBorders>
          </w:tcPr>
          <w:p w:rsidR="00E056D7" w:rsidRDefault="00875CE7" w:rsidP="00D77FCB">
            <w:pPr>
              <w:rPr>
                <w:rFonts w:eastAsia="Lucida Sans Unicode"/>
              </w:rPr>
            </w:pPr>
            <w:r>
              <w:rPr>
                <w:rFonts w:eastAsia="Lucida Sans Unicode"/>
              </w:rPr>
              <w:t xml:space="preserve">Approved for Change </w:t>
            </w:r>
          </w:p>
        </w:tc>
        <w:tc>
          <w:tcPr>
            <w:tcW w:w="1500" w:type="dxa"/>
            <w:tcBorders>
              <w:top w:val="single" w:sz="1" w:space="0" w:color="000000"/>
              <w:left w:val="single" w:sz="1" w:space="0" w:color="000000"/>
              <w:bottom w:val="single" w:sz="1" w:space="0" w:color="000000"/>
            </w:tcBorders>
          </w:tcPr>
          <w:p w:rsidR="00E056D7" w:rsidRDefault="001A4464" w:rsidP="00D77FCB">
            <w:pPr>
              <w:rPr>
                <w:rFonts w:eastAsia="Lucida Sans Unicode"/>
              </w:rPr>
            </w:pPr>
          </w:p>
        </w:tc>
        <w:tc>
          <w:tcPr>
            <w:tcW w:w="4255" w:type="dxa"/>
            <w:tcBorders>
              <w:left w:val="single" w:sz="1" w:space="0" w:color="000000"/>
              <w:bottom w:val="single" w:sz="1" w:space="0" w:color="000000"/>
              <w:right w:val="single" w:sz="1" w:space="0" w:color="000000"/>
            </w:tcBorders>
          </w:tcPr>
          <w:p w:rsidR="00E056D7" w:rsidRDefault="001A4464" w:rsidP="00D77FCB">
            <w:pPr>
              <w:rPr>
                <w:rFonts w:eastAsia="Lucida Sans Unicode"/>
              </w:rPr>
            </w:pPr>
          </w:p>
        </w:tc>
      </w:tr>
      <w:tr w:rsidR="00E056D7" w:rsidTr="00C40BF4">
        <w:trPr>
          <w:jc w:val="center"/>
        </w:trPr>
        <w:tc>
          <w:tcPr>
            <w:tcW w:w="3664" w:type="dxa"/>
            <w:tcBorders>
              <w:top w:val="single" w:sz="1" w:space="0" w:color="000000"/>
              <w:left w:val="single" w:sz="1" w:space="0" w:color="000000"/>
              <w:bottom w:val="single" w:sz="1" w:space="0" w:color="000000"/>
            </w:tcBorders>
          </w:tcPr>
          <w:p w:rsidR="00E056D7" w:rsidRDefault="00875CE7" w:rsidP="00D77FCB">
            <w:pPr>
              <w:rPr>
                <w:rFonts w:eastAsia="Lucida Sans Unicode"/>
              </w:rPr>
            </w:pPr>
            <w:r>
              <w:rPr>
                <w:rFonts w:eastAsia="Lucida Sans Unicode"/>
              </w:rPr>
              <w:t xml:space="preserve">Code Updated </w:t>
            </w:r>
          </w:p>
        </w:tc>
        <w:tc>
          <w:tcPr>
            <w:tcW w:w="1500" w:type="dxa"/>
            <w:tcBorders>
              <w:top w:val="single" w:sz="1" w:space="0" w:color="000000"/>
              <w:left w:val="single" w:sz="1" w:space="0" w:color="000000"/>
              <w:bottom w:val="single" w:sz="1" w:space="0" w:color="000000"/>
            </w:tcBorders>
          </w:tcPr>
          <w:p w:rsidR="00E056D7" w:rsidRDefault="001A4464" w:rsidP="00D77FCB">
            <w:pPr>
              <w:rPr>
                <w:rFonts w:eastAsia="Lucida Sans Unicode"/>
              </w:rPr>
            </w:pPr>
          </w:p>
        </w:tc>
        <w:tc>
          <w:tcPr>
            <w:tcW w:w="4255" w:type="dxa"/>
            <w:tcBorders>
              <w:left w:val="single" w:sz="1" w:space="0" w:color="000000"/>
              <w:bottom w:val="single" w:sz="1" w:space="0" w:color="000000"/>
              <w:right w:val="single" w:sz="1" w:space="0" w:color="000000"/>
            </w:tcBorders>
          </w:tcPr>
          <w:p w:rsidR="00E056D7" w:rsidRDefault="001A4464" w:rsidP="00D77FCB">
            <w:pPr>
              <w:rPr>
                <w:rFonts w:eastAsia="Lucida Sans Unicode"/>
              </w:rPr>
            </w:pPr>
          </w:p>
        </w:tc>
      </w:tr>
      <w:tr w:rsidR="00E056D7" w:rsidTr="00C40BF4">
        <w:trPr>
          <w:jc w:val="center"/>
        </w:trPr>
        <w:tc>
          <w:tcPr>
            <w:tcW w:w="3664" w:type="dxa"/>
            <w:tcBorders>
              <w:top w:val="single" w:sz="1" w:space="0" w:color="000000"/>
              <w:left w:val="single" w:sz="1" w:space="0" w:color="000000"/>
              <w:bottom w:val="single" w:sz="1" w:space="0" w:color="000000"/>
            </w:tcBorders>
          </w:tcPr>
          <w:p w:rsidR="00E056D7" w:rsidRDefault="00875CE7" w:rsidP="00D77FCB">
            <w:pPr>
              <w:rPr>
                <w:rFonts w:eastAsia="Lucida Sans Unicode"/>
              </w:rPr>
            </w:pPr>
            <w:r>
              <w:rPr>
                <w:rFonts w:eastAsia="Lucida Sans Unicode"/>
              </w:rPr>
              <w:t xml:space="preserve">Documentation Updated </w:t>
            </w:r>
          </w:p>
        </w:tc>
        <w:tc>
          <w:tcPr>
            <w:tcW w:w="1500" w:type="dxa"/>
            <w:tcBorders>
              <w:top w:val="single" w:sz="1" w:space="0" w:color="000000"/>
              <w:left w:val="single" w:sz="1" w:space="0" w:color="000000"/>
              <w:bottom w:val="single" w:sz="1" w:space="0" w:color="000000"/>
            </w:tcBorders>
          </w:tcPr>
          <w:p w:rsidR="00E056D7" w:rsidRDefault="001A4464" w:rsidP="00D77FCB">
            <w:pPr>
              <w:rPr>
                <w:rFonts w:eastAsia="Lucida Sans Unicode"/>
              </w:rPr>
            </w:pPr>
          </w:p>
        </w:tc>
        <w:tc>
          <w:tcPr>
            <w:tcW w:w="4255" w:type="dxa"/>
            <w:tcBorders>
              <w:left w:val="single" w:sz="1" w:space="0" w:color="000000"/>
              <w:bottom w:val="single" w:sz="1" w:space="0" w:color="000000"/>
              <w:right w:val="single" w:sz="1" w:space="0" w:color="000000"/>
            </w:tcBorders>
          </w:tcPr>
          <w:p w:rsidR="00E056D7" w:rsidRDefault="001A4464" w:rsidP="00D77FCB">
            <w:pPr>
              <w:rPr>
                <w:rFonts w:eastAsia="Lucida Sans Unicode"/>
              </w:rPr>
            </w:pPr>
          </w:p>
        </w:tc>
      </w:tr>
      <w:tr w:rsidR="00E056D7" w:rsidTr="00C40BF4">
        <w:trPr>
          <w:jc w:val="center"/>
        </w:trPr>
        <w:tc>
          <w:tcPr>
            <w:tcW w:w="3664" w:type="dxa"/>
            <w:tcBorders>
              <w:top w:val="single" w:sz="1" w:space="0" w:color="000000"/>
              <w:left w:val="single" w:sz="1" w:space="0" w:color="000000"/>
              <w:bottom w:val="single" w:sz="1" w:space="0" w:color="000000"/>
            </w:tcBorders>
          </w:tcPr>
          <w:p w:rsidR="00E056D7" w:rsidRDefault="00875CE7" w:rsidP="00D77FCB">
            <w:pPr>
              <w:rPr>
                <w:rFonts w:eastAsia="Lucida Sans Unicode"/>
              </w:rPr>
            </w:pPr>
            <w:r>
              <w:rPr>
                <w:rFonts w:eastAsia="Lucida Sans Unicode"/>
              </w:rPr>
              <w:t xml:space="preserve">Completed </w:t>
            </w:r>
          </w:p>
        </w:tc>
        <w:tc>
          <w:tcPr>
            <w:tcW w:w="1500" w:type="dxa"/>
            <w:tcBorders>
              <w:top w:val="single" w:sz="1" w:space="0" w:color="000000"/>
              <w:left w:val="single" w:sz="1" w:space="0" w:color="000000"/>
              <w:bottom w:val="single" w:sz="1" w:space="0" w:color="000000"/>
            </w:tcBorders>
          </w:tcPr>
          <w:p w:rsidR="00E056D7" w:rsidRDefault="001A4464" w:rsidP="00D77FCB">
            <w:pPr>
              <w:rPr>
                <w:rFonts w:eastAsia="Lucida Sans Unicode"/>
              </w:rPr>
            </w:pPr>
          </w:p>
        </w:tc>
        <w:tc>
          <w:tcPr>
            <w:tcW w:w="4255" w:type="dxa"/>
            <w:tcBorders>
              <w:left w:val="single" w:sz="1" w:space="0" w:color="000000"/>
              <w:bottom w:val="single" w:sz="1" w:space="0" w:color="000000"/>
              <w:right w:val="single" w:sz="1" w:space="0" w:color="000000"/>
            </w:tcBorders>
          </w:tcPr>
          <w:p w:rsidR="00E056D7" w:rsidRDefault="001A4464" w:rsidP="00D77FCB">
            <w:pPr>
              <w:rPr>
                <w:rFonts w:eastAsia="Lucida Sans Unicode"/>
              </w:rPr>
            </w:pPr>
          </w:p>
        </w:tc>
      </w:tr>
      <w:tr w:rsidR="00E056D7" w:rsidTr="00C40BF4">
        <w:trPr>
          <w:jc w:val="center"/>
        </w:trPr>
        <w:tc>
          <w:tcPr>
            <w:tcW w:w="9419" w:type="dxa"/>
            <w:gridSpan w:val="3"/>
            <w:tcBorders>
              <w:top w:val="single" w:sz="1" w:space="0" w:color="000000"/>
              <w:left w:val="single" w:sz="1" w:space="0" w:color="000000"/>
              <w:bottom w:val="single" w:sz="1" w:space="0" w:color="000000"/>
              <w:right w:val="single" w:sz="1" w:space="0" w:color="000000"/>
            </w:tcBorders>
          </w:tcPr>
          <w:p w:rsidR="00E056D7" w:rsidRDefault="00875CE7" w:rsidP="00D77FCB">
            <w:pPr>
              <w:rPr>
                <w:rFonts w:eastAsia="Lucida Sans Unicode"/>
              </w:rPr>
            </w:pPr>
            <w:r>
              <w:rPr>
                <w:rFonts w:eastAsia="Lucida Sans Unicode"/>
              </w:rPr>
              <w:t xml:space="preserve">                                                                                    CFR #__________________________ </w:t>
            </w:r>
          </w:p>
          <w:p w:rsidR="00E056D7" w:rsidRDefault="00875CE7" w:rsidP="00D77FCB">
            <w:pPr>
              <w:rPr>
                <w:rFonts w:eastAsia="Lucida Sans Unicode"/>
              </w:rPr>
            </w:pPr>
            <w:r>
              <w:rPr>
                <w:rFonts w:eastAsia="Lucida Sans Unicode"/>
              </w:rPr>
              <w:t xml:space="preserve">                                                                  </w:t>
            </w:r>
            <w:r>
              <w:rPr>
                <w:rFonts w:eastAsia="Lucida Sans Unicode"/>
                <w:b/>
              </w:rPr>
              <w:t xml:space="preserve">New Release # </w:t>
            </w:r>
            <w:r>
              <w:rPr>
                <w:rFonts w:eastAsia="Lucida Sans Unicode"/>
              </w:rPr>
              <w:t xml:space="preserve">___________________________ </w:t>
            </w:r>
          </w:p>
          <w:p w:rsidR="00E056D7" w:rsidRDefault="00875CE7" w:rsidP="00D77FCB">
            <w:pPr>
              <w:rPr>
                <w:rFonts w:eastAsia="Lucida Sans Unicode"/>
                <w:sz w:val="18"/>
              </w:rPr>
            </w:pPr>
            <w:r>
              <w:rPr>
                <w:rFonts w:eastAsia="Lucida Sans Unicode"/>
              </w:rPr>
              <w:t>Please attach supporting documentation</w:t>
            </w:r>
            <w:r>
              <w:rPr>
                <w:rFonts w:eastAsia="Lucida Sans Unicode"/>
                <w:sz w:val="28"/>
              </w:rPr>
              <w:t xml:space="preserve"> </w:t>
            </w:r>
            <w:r>
              <w:rPr>
                <w:rFonts w:eastAsia="Lucida Sans Unicode"/>
              </w:rPr>
              <w:t>for review &amp; estimates (analysis, resource estimates, layouts, document pages affected, etc.)</w:t>
            </w:r>
            <w:r>
              <w:rPr>
                <w:rFonts w:eastAsia="Lucida Sans Unicode"/>
                <w:sz w:val="18"/>
              </w:rPr>
              <w:t xml:space="preserve"> </w:t>
            </w:r>
          </w:p>
        </w:tc>
      </w:tr>
    </w:tbl>
    <w:p w:rsidR="00E056D7" w:rsidRPr="00E056D7" w:rsidRDefault="00875CE7" w:rsidP="00D77FCB">
      <w:pPr>
        <w:pStyle w:val="Subtitle"/>
      </w:pPr>
      <w:proofErr w:type="gramStart"/>
      <w:r w:rsidRPr="00E056D7">
        <w:t>Figure 1.</w:t>
      </w:r>
      <w:proofErr w:type="gramEnd"/>
      <w:r w:rsidRPr="00E056D7">
        <w:t xml:space="preserve"> Sample Change Request Form Template</w:t>
      </w:r>
    </w:p>
    <w:p w:rsidR="00E056D7" w:rsidRDefault="001A4464" w:rsidP="00D77FCB">
      <w:pPr>
        <w:sectPr w:rsidR="00E056D7">
          <w:pgSz w:w="12240" w:h="15840"/>
          <w:pgMar w:top="1440" w:right="1440" w:bottom="1440" w:left="1440" w:header="720" w:footer="720" w:gutter="0"/>
          <w:cols w:space="720"/>
          <w:docGrid w:linePitch="360"/>
        </w:sectPr>
      </w:pPr>
    </w:p>
    <w:p w:rsidR="00E056D7" w:rsidRDefault="00875CE7" w:rsidP="00D77FCB">
      <w:r>
        <w:t>SECURITY IMPACT ASSESSMENT FORM</w:t>
      </w:r>
    </w:p>
    <w:tbl>
      <w:tblPr>
        <w:tblW w:w="0" w:type="auto"/>
        <w:jc w:val="center"/>
        <w:tblLayout w:type="fixed"/>
        <w:tblCellMar>
          <w:left w:w="0" w:type="dxa"/>
          <w:right w:w="0" w:type="dxa"/>
        </w:tblCellMar>
        <w:tblLook w:val="0000" w:firstRow="0" w:lastRow="0" w:firstColumn="0" w:lastColumn="0" w:noHBand="0" w:noVBand="0"/>
      </w:tblPr>
      <w:tblGrid>
        <w:gridCol w:w="8930"/>
      </w:tblGrid>
      <w:tr w:rsidR="00E056D7" w:rsidTr="00C40BF4">
        <w:trPr>
          <w:jc w:val="center"/>
        </w:trPr>
        <w:tc>
          <w:tcPr>
            <w:tcW w:w="8930" w:type="dxa"/>
            <w:tcBorders>
              <w:top w:val="single" w:sz="1" w:space="0" w:color="000000"/>
              <w:left w:val="single" w:sz="1" w:space="0" w:color="000000"/>
              <w:bottom w:val="single" w:sz="1" w:space="0" w:color="000000"/>
              <w:right w:val="single" w:sz="1" w:space="0" w:color="000000"/>
            </w:tcBorders>
          </w:tcPr>
          <w:p w:rsidR="00E056D7" w:rsidRDefault="00875CE7" w:rsidP="00D77FCB">
            <w:pPr>
              <w:rPr>
                <w:rFonts w:eastAsia="Lucida Sans Unicode"/>
              </w:rPr>
            </w:pPr>
            <w:r>
              <w:rPr>
                <w:rFonts w:eastAsia="Lucida Sans Unicode"/>
              </w:rPr>
              <w:t xml:space="preserve">SECURITY IMPACT ASSESSMENT FORM </w:t>
            </w:r>
          </w:p>
        </w:tc>
      </w:tr>
      <w:tr w:rsidR="00E056D7" w:rsidTr="00C40BF4">
        <w:trPr>
          <w:jc w:val="center"/>
        </w:trPr>
        <w:tc>
          <w:tcPr>
            <w:tcW w:w="8930" w:type="dxa"/>
            <w:tcBorders>
              <w:left w:val="single" w:sz="1" w:space="0" w:color="000000"/>
              <w:bottom w:val="single" w:sz="1" w:space="0" w:color="000000"/>
              <w:right w:val="single" w:sz="1" w:space="0" w:color="000000"/>
            </w:tcBorders>
          </w:tcPr>
          <w:p w:rsidR="00E056D7" w:rsidRDefault="00875CE7" w:rsidP="00D77FCB">
            <w:pPr>
              <w:rPr>
                <w:rFonts w:eastAsia="Lucida Sans Unicode"/>
              </w:rPr>
            </w:pPr>
            <w:r>
              <w:rPr>
                <w:rFonts w:eastAsia="Lucida Sans Unicode"/>
              </w:rPr>
              <w:t xml:space="preserve">  </w:t>
            </w:r>
          </w:p>
          <w:p w:rsidR="00E056D7" w:rsidRDefault="00875CE7" w:rsidP="00D77FCB">
            <w:pPr>
              <w:rPr>
                <w:rFonts w:eastAsia="Lucida Sans Unicode"/>
              </w:rPr>
            </w:pPr>
            <w:r>
              <w:rPr>
                <w:rFonts w:eastAsia="Lucida Sans Unicode"/>
              </w:rPr>
              <w:t xml:space="preserve">                                                                                    Priority: </w:t>
            </w:r>
          </w:p>
          <w:p w:rsidR="00E056D7" w:rsidRDefault="00875CE7" w:rsidP="00D77FCB">
            <w:pPr>
              <w:rPr>
                <w:rFonts w:eastAsia="Lucida Sans Unicode"/>
              </w:rPr>
            </w:pPr>
            <w:r>
              <w:rPr>
                <w:rFonts w:eastAsia="Lucida Sans Unicode"/>
              </w:rPr>
              <w:t xml:space="preserve">                                                                                    [   ] High      [   ] Medium  [   ]  Low </w:t>
            </w:r>
          </w:p>
          <w:p w:rsidR="00E056D7" w:rsidRDefault="00875CE7" w:rsidP="00D77FCB">
            <w:pPr>
              <w:rPr>
                <w:rFonts w:eastAsia="Lucida Sans Unicode"/>
              </w:rPr>
            </w:pPr>
            <w:r>
              <w:rPr>
                <w:rFonts w:eastAsia="Lucida Sans Unicode"/>
              </w:rPr>
              <w:t xml:space="preserve">  CR Originator</w:t>
            </w:r>
            <w:r>
              <w:rPr>
                <w:rFonts w:eastAsia="Lucida Sans Unicode"/>
              </w:rPr>
              <w:tab/>
            </w:r>
            <w:r>
              <w:rPr>
                <w:rFonts w:eastAsia="Lucida Sans Unicode"/>
              </w:rPr>
              <w:tab/>
              <w:t xml:space="preserve">              </w:t>
            </w:r>
          </w:p>
          <w:p w:rsidR="00E056D7" w:rsidRDefault="00875CE7" w:rsidP="00D77FCB">
            <w:pPr>
              <w:rPr>
                <w:rFonts w:eastAsia="Lucida Sans Unicode"/>
              </w:rPr>
            </w:pPr>
            <w:r>
              <w:rPr>
                <w:rFonts w:eastAsia="Lucida Sans Unicode"/>
              </w:rPr>
              <w:t xml:space="preserve">  (System Owner)                                                               </w:t>
            </w:r>
          </w:p>
          <w:p w:rsidR="00E056D7" w:rsidRDefault="00875CE7" w:rsidP="00D77FCB">
            <w:pPr>
              <w:rPr>
                <w:rFonts w:eastAsia="Lucida Sans Unicode"/>
              </w:rPr>
            </w:pPr>
            <w:r>
              <w:rPr>
                <w:rFonts w:eastAsia="Lucida Sans Unicode"/>
              </w:rPr>
              <w:t xml:space="preserve">  Name: _____________________________________________ </w:t>
            </w:r>
          </w:p>
          <w:p w:rsidR="00E056D7" w:rsidRDefault="001A4464" w:rsidP="00D77FCB">
            <w:pPr>
              <w:rPr>
                <w:rFonts w:eastAsia="Lucida Sans Unicode"/>
              </w:rPr>
            </w:pPr>
          </w:p>
          <w:p w:rsidR="00E056D7" w:rsidRDefault="00875CE7" w:rsidP="00D77FCB">
            <w:pPr>
              <w:rPr>
                <w:rFonts w:eastAsia="Lucida Sans Unicode"/>
              </w:rPr>
            </w:pPr>
            <w:r>
              <w:rPr>
                <w:rFonts w:eastAsia="Lucida Sans Unicode"/>
              </w:rPr>
              <w:t xml:space="preserve">  Signature: __________________________________________ </w:t>
            </w:r>
          </w:p>
          <w:p w:rsidR="00E056D7" w:rsidRDefault="001A4464" w:rsidP="00D77FCB">
            <w:pPr>
              <w:rPr>
                <w:rFonts w:eastAsia="Lucida Sans Unicode"/>
              </w:rPr>
            </w:pPr>
          </w:p>
          <w:p w:rsidR="00E056D7" w:rsidRDefault="001A4464" w:rsidP="00D77FCB">
            <w:pPr>
              <w:rPr>
                <w:rFonts w:eastAsia="Lucida Sans Unicode"/>
              </w:rPr>
            </w:pPr>
          </w:p>
          <w:p w:rsidR="00E056D7" w:rsidRDefault="00875CE7" w:rsidP="00D77FCB">
            <w:pPr>
              <w:rPr>
                <w:rFonts w:eastAsia="Lucida Sans Unicode"/>
              </w:rPr>
            </w:pPr>
            <w:r>
              <w:rPr>
                <w:rFonts w:eastAsia="Lucida Sans Unicode"/>
              </w:rPr>
              <w:t xml:space="preserve">  Title of Change: _____________________   CR Tracking Number: __________________ </w:t>
            </w:r>
          </w:p>
          <w:p w:rsidR="00E056D7" w:rsidRDefault="001A4464" w:rsidP="00D77FCB">
            <w:pPr>
              <w:rPr>
                <w:rFonts w:eastAsia="Lucida Sans Unicode"/>
              </w:rPr>
            </w:pPr>
          </w:p>
          <w:p w:rsidR="00E056D7" w:rsidRDefault="00875CE7" w:rsidP="00D77FCB">
            <w:pPr>
              <w:rPr>
                <w:rFonts w:eastAsia="Lucida Sans Unicode"/>
              </w:rPr>
            </w:pPr>
            <w:r>
              <w:rPr>
                <w:rFonts w:eastAsia="Lucida Sans Unicode"/>
              </w:rPr>
              <w:t xml:space="preserve">  Description of Change (From CR Form): </w:t>
            </w:r>
          </w:p>
          <w:p w:rsidR="00E056D7" w:rsidRDefault="00875CE7" w:rsidP="00D77FCB">
            <w:pPr>
              <w:rPr>
                <w:rFonts w:eastAsia="Lucida Sans Unicode"/>
              </w:rPr>
            </w:pPr>
            <w:r>
              <w:rPr>
                <w:rFonts w:eastAsia="Lucida Sans Unicode"/>
              </w:rPr>
              <w:t xml:space="preserve">  </w:t>
            </w:r>
          </w:p>
          <w:p w:rsidR="00E056D7" w:rsidRDefault="001A4464" w:rsidP="00D77FCB">
            <w:pPr>
              <w:rPr>
                <w:rFonts w:eastAsia="Lucida Sans Unicode"/>
              </w:rPr>
            </w:pPr>
          </w:p>
          <w:p w:rsidR="00E056D7" w:rsidRDefault="001A4464" w:rsidP="00D77FCB">
            <w:pPr>
              <w:rPr>
                <w:rFonts w:eastAsia="Lucida Sans Unicode"/>
              </w:rPr>
            </w:pPr>
          </w:p>
          <w:p w:rsidR="00E056D7" w:rsidRDefault="001A4464" w:rsidP="00D77FCB">
            <w:pPr>
              <w:rPr>
                <w:rFonts w:eastAsia="Lucida Sans Unicode"/>
              </w:rPr>
            </w:pPr>
          </w:p>
          <w:p w:rsidR="00E056D7" w:rsidRDefault="00875CE7" w:rsidP="00D77FCB">
            <w:pPr>
              <w:rPr>
                <w:rFonts w:eastAsia="Lucida Sans Unicode"/>
              </w:rPr>
            </w:pPr>
            <w:r>
              <w:rPr>
                <w:rFonts w:eastAsia="Lucida Sans Unicode"/>
              </w:rPr>
              <w:t xml:space="preserve">  Impact of the Change on System Security: </w:t>
            </w:r>
          </w:p>
          <w:p w:rsidR="00E056D7" w:rsidRDefault="00875CE7" w:rsidP="00D77FCB">
            <w:pPr>
              <w:rPr>
                <w:rFonts w:eastAsia="Lucida Sans Unicode"/>
              </w:rPr>
            </w:pPr>
            <w:r>
              <w:rPr>
                <w:rFonts w:eastAsia="Lucida Sans Unicode"/>
              </w:rPr>
              <w:t xml:space="preserve">  </w:t>
            </w:r>
          </w:p>
          <w:p w:rsidR="00E056D7" w:rsidRDefault="001A4464" w:rsidP="00D77FCB">
            <w:pPr>
              <w:rPr>
                <w:rFonts w:eastAsia="Lucida Sans Unicode"/>
              </w:rPr>
            </w:pPr>
          </w:p>
          <w:p w:rsidR="00E056D7" w:rsidRDefault="001A4464" w:rsidP="00D77FCB">
            <w:pPr>
              <w:rPr>
                <w:rFonts w:eastAsia="Lucida Sans Unicode"/>
              </w:rPr>
            </w:pPr>
          </w:p>
          <w:p w:rsidR="00E056D7" w:rsidRDefault="001A4464" w:rsidP="00D77FCB">
            <w:pPr>
              <w:rPr>
                <w:rFonts w:eastAsia="Lucida Sans Unicode"/>
              </w:rPr>
            </w:pPr>
          </w:p>
          <w:p w:rsidR="00E056D7" w:rsidRDefault="00875CE7" w:rsidP="00D77FCB">
            <w:pPr>
              <w:rPr>
                <w:rFonts w:eastAsia="Lucida Sans Unicode"/>
              </w:rPr>
            </w:pPr>
            <w:r>
              <w:rPr>
                <w:rFonts w:eastAsia="Lucida Sans Unicode"/>
              </w:rPr>
              <w:t xml:space="preserve">  Sites Affected: </w:t>
            </w:r>
          </w:p>
          <w:p w:rsidR="00E056D7" w:rsidRDefault="001A4464" w:rsidP="00D77FCB">
            <w:pPr>
              <w:rPr>
                <w:rFonts w:eastAsia="Lucida Sans Unicode"/>
              </w:rPr>
            </w:pPr>
          </w:p>
          <w:p w:rsidR="00E056D7" w:rsidRDefault="001A4464" w:rsidP="00D77FCB">
            <w:pPr>
              <w:rPr>
                <w:rFonts w:eastAsia="Lucida Sans Unicode"/>
              </w:rPr>
            </w:pPr>
          </w:p>
          <w:p w:rsidR="00E056D7" w:rsidRDefault="001A4464" w:rsidP="00D77FCB">
            <w:pPr>
              <w:rPr>
                <w:rFonts w:eastAsia="Lucida Sans Unicode"/>
              </w:rPr>
            </w:pPr>
          </w:p>
          <w:p w:rsidR="00E056D7" w:rsidRDefault="001A4464" w:rsidP="00D77FCB">
            <w:pPr>
              <w:rPr>
                <w:rFonts w:eastAsia="Lucida Sans Unicode"/>
              </w:rPr>
            </w:pPr>
          </w:p>
          <w:p w:rsidR="00E056D7" w:rsidRDefault="00875CE7" w:rsidP="00D77FCB">
            <w:pPr>
              <w:rPr>
                <w:rFonts w:eastAsia="Lucida Sans Unicode"/>
              </w:rPr>
            </w:pPr>
            <w:r>
              <w:rPr>
                <w:rFonts w:eastAsia="Lucida Sans Unicode"/>
              </w:rPr>
              <w:t xml:space="preserve">  Will any security measures need to be suspended during the actual implementation time? </w:t>
            </w:r>
          </w:p>
          <w:p w:rsidR="00E056D7" w:rsidRDefault="00875CE7" w:rsidP="00D77FCB">
            <w:pPr>
              <w:rPr>
                <w:rFonts w:eastAsia="Lucida Sans Unicode"/>
              </w:rPr>
            </w:pPr>
            <w:r>
              <w:rPr>
                <w:rFonts w:eastAsia="Lucida Sans Unicode"/>
              </w:rPr>
              <w:t xml:space="preserve">  [   ] Yes           [   ] No </w:t>
            </w:r>
          </w:p>
          <w:p w:rsidR="00E056D7" w:rsidRDefault="001A4464" w:rsidP="00D77FCB">
            <w:pPr>
              <w:rPr>
                <w:rFonts w:eastAsia="Lucida Sans Unicode"/>
              </w:rPr>
            </w:pPr>
          </w:p>
          <w:p w:rsidR="00E056D7" w:rsidRDefault="001A4464" w:rsidP="00D77FCB">
            <w:pPr>
              <w:rPr>
                <w:rFonts w:eastAsia="Lucida Sans Unicode"/>
              </w:rPr>
            </w:pPr>
          </w:p>
          <w:p w:rsidR="00E056D7" w:rsidRDefault="001A4464" w:rsidP="00D77FCB">
            <w:pPr>
              <w:rPr>
                <w:rFonts w:eastAsia="Lucida Sans Unicode"/>
              </w:rPr>
            </w:pPr>
          </w:p>
          <w:p w:rsidR="00E056D7" w:rsidRDefault="001A4464" w:rsidP="00D77FCB">
            <w:pPr>
              <w:rPr>
                <w:rFonts w:eastAsia="Lucida Sans Unicode"/>
              </w:rPr>
            </w:pPr>
          </w:p>
          <w:p w:rsidR="00E056D7" w:rsidRDefault="00875CE7" w:rsidP="00D77FCB">
            <w:pPr>
              <w:rPr>
                <w:rFonts w:eastAsia="Lucida Sans Unicode"/>
              </w:rPr>
            </w:pPr>
            <w:r>
              <w:rPr>
                <w:rFonts w:eastAsia="Lucida Sans Unicode"/>
              </w:rPr>
              <w:t xml:space="preserve">  If yes, please explain below. </w:t>
            </w:r>
          </w:p>
          <w:p w:rsidR="00E056D7" w:rsidRDefault="00875CE7" w:rsidP="00D77FCB">
            <w:pPr>
              <w:rPr>
                <w:rFonts w:eastAsia="Lucida Sans Unicode"/>
              </w:rPr>
            </w:pPr>
            <w:r>
              <w:rPr>
                <w:rFonts w:eastAsia="Lucida Sans Unicode"/>
              </w:rPr>
              <w:t xml:space="preserve">  </w:t>
            </w:r>
          </w:p>
          <w:p w:rsidR="00E056D7" w:rsidRDefault="001A4464" w:rsidP="00D77FCB">
            <w:pPr>
              <w:rPr>
                <w:rFonts w:eastAsia="Lucida Sans Unicode"/>
              </w:rPr>
            </w:pPr>
          </w:p>
          <w:p w:rsidR="00E056D7" w:rsidRDefault="001A4464" w:rsidP="00D77FCB">
            <w:pPr>
              <w:rPr>
                <w:rFonts w:eastAsia="Lucida Sans Unicode"/>
              </w:rPr>
            </w:pPr>
          </w:p>
          <w:p w:rsidR="00E056D7" w:rsidRDefault="001A4464" w:rsidP="00D77FCB">
            <w:pPr>
              <w:rPr>
                <w:rFonts w:eastAsia="Lucida Sans Unicode"/>
              </w:rPr>
            </w:pPr>
          </w:p>
        </w:tc>
      </w:tr>
    </w:tbl>
    <w:p w:rsidR="00E056D7" w:rsidRPr="00E056D7" w:rsidRDefault="00875CE7" w:rsidP="00D77FCB">
      <w:pPr>
        <w:pStyle w:val="Subtitle"/>
      </w:pPr>
      <w:proofErr w:type="gramStart"/>
      <w:r w:rsidRPr="00E056D7">
        <w:t>Figure 2.</w:t>
      </w:r>
      <w:proofErr w:type="gramEnd"/>
      <w:r w:rsidRPr="00E056D7">
        <w:t xml:space="preserve"> Sample Security Impact Assessment Form Template</w:t>
      </w:r>
    </w:p>
    <w:p w:rsidR="00E056D7" w:rsidRDefault="001A4464" w:rsidP="00D77FCB"/>
    <w:p w:rsidR="00E056D7" w:rsidRDefault="001A4464" w:rsidP="00D77FCB"/>
    <w:p w:rsidR="00E056D7" w:rsidRDefault="001A4464" w:rsidP="00D77FCB">
      <w:pPr>
        <w:sectPr w:rsidR="00E056D7">
          <w:headerReference w:type="default" r:id="rId18"/>
          <w:footerReference w:type="default" r:id="rId19"/>
          <w:headerReference w:type="first" r:id="rId20"/>
          <w:footerReference w:type="first" r:id="rId21"/>
          <w:footnotePr>
            <w:pos w:val="beneathText"/>
          </w:footnotePr>
          <w:pgSz w:w="12240" w:h="15840"/>
          <w:pgMar w:top="1440" w:right="1440" w:bottom="1440" w:left="1440" w:header="720" w:footer="720" w:gutter="0"/>
          <w:cols w:space="720"/>
          <w:docGrid w:linePitch="360"/>
        </w:sectPr>
      </w:pPr>
    </w:p>
    <w:p w:rsidR="00E056D7" w:rsidRDefault="00875CE7" w:rsidP="00D77FCB">
      <w:r>
        <w:t>CHANGE REQUEST LOG</w:t>
      </w:r>
    </w:p>
    <w:p w:rsidR="00E056D7" w:rsidRDefault="001A4464" w:rsidP="00D77FCB"/>
    <w:tbl>
      <w:tblPr>
        <w:tblW w:w="0" w:type="auto"/>
        <w:jc w:val="center"/>
        <w:tblLayout w:type="fixed"/>
        <w:tblCellMar>
          <w:left w:w="0" w:type="dxa"/>
          <w:right w:w="0" w:type="dxa"/>
        </w:tblCellMar>
        <w:tblLook w:val="0000" w:firstRow="0" w:lastRow="0" w:firstColumn="0" w:lastColumn="0" w:noHBand="0" w:noVBand="0"/>
      </w:tblPr>
      <w:tblGrid>
        <w:gridCol w:w="1061"/>
        <w:gridCol w:w="1062"/>
        <w:gridCol w:w="1062"/>
        <w:gridCol w:w="1062"/>
        <w:gridCol w:w="1062"/>
        <w:gridCol w:w="1062"/>
        <w:gridCol w:w="1274"/>
        <w:gridCol w:w="1062"/>
        <w:gridCol w:w="1062"/>
        <w:gridCol w:w="1062"/>
        <w:gridCol w:w="1062"/>
        <w:gridCol w:w="1107"/>
      </w:tblGrid>
      <w:tr w:rsidR="00E056D7" w:rsidTr="00C40BF4">
        <w:trPr>
          <w:jc w:val="center"/>
        </w:trPr>
        <w:tc>
          <w:tcPr>
            <w:tcW w:w="13000" w:type="dxa"/>
            <w:gridSpan w:val="12"/>
            <w:tcBorders>
              <w:top w:val="single" w:sz="1" w:space="0" w:color="000000"/>
              <w:left w:val="single" w:sz="1" w:space="0" w:color="000000"/>
              <w:bottom w:val="single" w:sz="1" w:space="0" w:color="000000"/>
              <w:right w:val="single" w:sz="1" w:space="0" w:color="000000"/>
            </w:tcBorders>
          </w:tcPr>
          <w:p w:rsidR="00E056D7" w:rsidRDefault="00875CE7" w:rsidP="00D77FCB">
            <w:pPr>
              <w:rPr>
                <w:rFonts w:eastAsia="Lucida Sans Unicode"/>
              </w:rPr>
            </w:pPr>
            <w:r>
              <w:rPr>
                <w:rFonts w:eastAsia="Lucida Sans Unicode"/>
              </w:rPr>
              <w:t xml:space="preserve">CHANGE REQUEST LOG </w:t>
            </w:r>
          </w:p>
        </w:tc>
      </w:tr>
      <w:tr w:rsidR="00E056D7" w:rsidTr="00C40BF4">
        <w:trPr>
          <w:jc w:val="center"/>
        </w:trPr>
        <w:tc>
          <w:tcPr>
            <w:tcW w:w="4247" w:type="dxa"/>
            <w:gridSpan w:val="4"/>
            <w:tcBorders>
              <w:top w:val="single" w:sz="1" w:space="0" w:color="000000"/>
              <w:left w:val="single" w:sz="1" w:space="0" w:color="000000"/>
              <w:bottom w:val="single" w:sz="1" w:space="0" w:color="000000"/>
            </w:tcBorders>
          </w:tcPr>
          <w:p w:rsidR="00E056D7" w:rsidRDefault="001A4464" w:rsidP="00D77FCB">
            <w:pPr>
              <w:rPr>
                <w:rFonts w:eastAsia="Lucida Sans Unicode"/>
              </w:rPr>
            </w:pPr>
          </w:p>
        </w:tc>
        <w:tc>
          <w:tcPr>
            <w:tcW w:w="2124" w:type="dxa"/>
            <w:gridSpan w:val="2"/>
            <w:tcBorders>
              <w:top w:val="single" w:sz="1" w:space="0" w:color="000000"/>
              <w:left w:val="single" w:sz="1" w:space="0" w:color="000000"/>
              <w:bottom w:val="single" w:sz="1" w:space="0" w:color="000000"/>
            </w:tcBorders>
          </w:tcPr>
          <w:p w:rsidR="00E056D7" w:rsidRDefault="00875CE7" w:rsidP="00D77FCB">
            <w:pPr>
              <w:rPr>
                <w:rFonts w:eastAsia="Lucida Sans Unicode"/>
              </w:rPr>
            </w:pPr>
            <w:r>
              <w:rPr>
                <w:rFonts w:eastAsia="Lucida Sans Unicode"/>
              </w:rPr>
              <w:t>Approval</w:t>
            </w:r>
          </w:p>
        </w:tc>
        <w:tc>
          <w:tcPr>
            <w:tcW w:w="6629" w:type="dxa"/>
            <w:gridSpan w:val="6"/>
            <w:tcBorders>
              <w:top w:val="single" w:sz="1" w:space="0" w:color="000000"/>
              <w:left w:val="single" w:sz="1" w:space="0" w:color="000000"/>
              <w:bottom w:val="single" w:sz="1" w:space="0" w:color="000000"/>
              <w:right w:val="single" w:sz="1" w:space="0" w:color="000000"/>
            </w:tcBorders>
          </w:tcPr>
          <w:p w:rsidR="00E056D7" w:rsidRDefault="00875CE7" w:rsidP="00D77FCB">
            <w:pPr>
              <w:rPr>
                <w:rFonts w:eastAsia="Lucida Sans Unicode"/>
              </w:rPr>
            </w:pPr>
            <w:r>
              <w:rPr>
                <w:rFonts w:eastAsia="Lucida Sans Unicode"/>
              </w:rPr>
              <w:t>Status</w:t>
            </w:r>
          </w:p>
        </w:tc>
      </w:tr>
      <w:tr w:rsidR="00E056D7" w:rsidTr="00C40BF4">
        <w:trPr>
          <w:jc w:val="center"/>
        </w:trPr>
        <w:tc>
          <w:tcPr>
            <w:tcW w:w="1061" w:type="dxa"/>
            <w:tcBorders>
              <w:top w:val="single" w:sz="1" w:space="0" w:color="000000"/>
              <w:left w:val="single" w:sz="1" w:space="0" w:color="000000"/>
              <w:bottom w:val="single" w:sz="1" w:space="0" w:color="000000"/>
            </w:tcBorders>
          </w:tcPr>
          <w:p w:rsidR="00E056D7" w:rsidRDefault="00875CE7" w:rsidP="00D77FCB">
            <w:pPr>
              <w:rPr>
                <w:rFonts w:eastAsia="Lucida Sans Unicode"/>
              </w:rPr>
            </w:pPr>
            <w:r>
              <w:rPr>
                <w:rFonts w:eastAsia="Lucida Sans Unicode"/>
              </w:rPr>
              <w:t>Request #</w:t>
            </w:r>
          </w:p>
        </w:tc>
        <w:tc>
          <w:tcPr>
            <w:tcW w:w="1062" w:type="dxa"/>
            <w:tcBorders>
              <w:top w:val="single" w:sz="1" w:space="0" w:color="000000"/>
              <w:left w:val="single" w:sz="1" w:space="0" w:color="000000"/>
              <w:bottom w:val="single" w:sz="1" w:space="0" w:color="000000"/>
            </w:tcBorders>
          </w:tcPr>
          <w:p w:rsidR="00E056D7" w:rsidRDefault="00875CE7" w:rsidP="00D77FCB">
            <w:pPr>
              <w:rPr>
                <w:rFonts w:eastAsia="Lucida Sans Unicode"/>
              </w:rPr>
            </w:pPr>
            <w:proofErr w:type="spellStart"/>
            <w:r>
              <w:rPr>
                <w:rFonts w:eastAsia="Lucida Sans Unicode"/>
              </w:rPr>
              <w:t>Reqmnt</w:t>
            </w:r>
            <w:proofErr w:type="spellEnd"/>
            <w:r>
              <w:rPr>
                <w:rFonts w:eastAsia="Lucida Sans Unicode"/>
              </w:rPr>
              <w:t xml:space="preserve"> #</w:t>
            </w:r>
          </w:p>
        </w:tc>
        <w:tc>
          <w:tcPr>
            <w:tcW w:w="1062" w:type="dxa"/>
            <w:tcBorders>
              <w:top w:val="single" w:sz="1" w:space="0" w:color="000000"/>
              <w:left w:val="single" w:sz="1" w:space="0" w:color="000000"/>
              <w:bottom w:val="single" w:sz="1" w:space="0" w:color="000000"/>
            </w:tcBorders>
          </w:tcPr>
          <w:p w:rsidR="00E056D7" w:rsidRDefault="00875CE7" w:rsidP="00D77FCB">
            <w:pPr>
              <w:rPr>
                <w:rFonts w:eastAsia="Lucida Sans Unicode"/>
              </w:rPr>
            </w:pPr>
            <w:r>
              <w:rPr>
                <w:rFonts w:eastAsia="Lucida Sans Unicode"/>
              </w:rPr>
              <w:t>Date Submitted</w:t>
            </w:r>
          </w:p>
        </w:tc>
        <w:tc>
          <w:tcPr>
            <w:tcW w:w="1062" w:type="dxa"/>
            <w:tcBorders>
              <w:top w:val="single" w:sz="1" w:space="0" w:color="000000"/>
              <w:left w:val="single" w:sz="1" w:space="0" w:color="000000"/>
              <w:bottom w:val="single" w:sz="1" w:space="0" w:color="000000"/>
            </w:tcBorders>
          </w:tcPr>
          <w:p w:rsidR="00E056D7" w:rsidRDefault="00875CE7" w:rsidP="00D77FCB">
            <w:pPr>
              <w:rPr>
                <w:rFonts w:eastAsia="Lucida Sans Unicode"/>
              </w:rPr>
            </w:pPr>
            <w:r>
              <w:rPr>
                <w:rFonts w:eastAsia="Lucida Sans Unicode"/>
              </w:rPr>
              <w:t>Priority (E, MA, MI, OPT)*</w:t>
            </w:r>
          </w:p>
        </w:tc>
        <w:tc>
          <w:tcPr>
            <w:tcW w:w="1062" w:type="dxa"/>
            <w:tcBorders>
              <w:top w:val="single" w:sz="1" w:space="0" w:color="000000"/>
              <w:left w:val="single" w:sz="1" w:space="0" w:color="000000"/>
              <w:bottom w:val="single" w:sz="1" w:space="0" w:color="000000"/>
            </w:tcBorders>
          </w:tcPr>
          <w:p w:rsidR="00E056D7" w:rsidRDefault="00875CE7" w:rsidP="00D77FCB">
            <w:pPr>
              <w:rPr>
                <w:rFonts w:eastAsia="Lucida Sans Unicode"/>
              </w:rPr>
            </w:pPr>
            <w:r>
              <w:rPr>
                <w:rFonts w:eastAsia="Lucida Sans Unicode"/>
              </w:rPr>
              <w:t>Change Approved</w:t>
            </w:r>
          </w:p>
        </w:tc>
        <w:tc>
          <w:tcPr>
            <w:tcW w:w="1062" w:type="dxa"/>
            <w:tcBorders>
              <w:top w:val="single" w:sz="1" w:space="0" w:color="000000"/>
              <w:left w:val="single" w:sz="1" w:space="0" w:color="000000"/>
              <w:bottom w:val="single" w:sz="1" w:space="0" w:color="000000"/>
            </w:tcBorders>
          </w:tcPr>
          <w:p w:rsidR="00E056D7" w:rsidRDefault="00875CE7" w:rsidP="00D77FCB">
            <w:pPr>
              <w:rPr>
                <w:rFonts w:eastAsia="Lucida Sans Unicode"/>
              </w:rPr>
            </w:pPr>
            <w:r>
              <w:rPr>
                <w:rFonts w:eastAsia="Lucida Sans Unicode"/>
              </w:rPr>
              <w:t>Change Not Approved</w:t>
            </w:r>
          </w:p>
        </w:tc>
        <w:tc>
          <w:tcPr>
            <w:tcW w:w="1274" w:type="dxa"/>
            <w:tcBorders>
              <w:top w:val="single" w:sz="1" w:space="0" w:color="000000"/>
              <w:left w:val="single" w:sz="1" w:space="0" w:color="000000"/>
              <w:bottom w:val="single" w:sz="1" w:space="0" w:color="000000"/>
            </w:tcBorders>
          </w:tcPr>
          <w:p w:rsidR="00E056D7" w:rsidRDefault="00875CE7" w:rsidP="00D77FCB">
            <w:pPr>
              <w:rPr>
                <w:rFonts w:eastAsia="Lucida Sans Unicode"/>
              </w:rPr>
            </w:pPr>
            <w:r>
              <w:rPr>
                <w:rFonts w:eastAsia="Lucida Sans Unicode"/>
              </w:rPr>
              <w:t>Hold (Future Enhancement)</w:t>
            </w:r>
          </w:p>
        </w:tc>
        <w:tc>
          <w:tcPr>
            <w:tcW w:w="1062" w:type="dxa"/>
            <w:tcBorders>
              <w:top w:val="single" w:sz="1" w:space="0" w:color="000000"/>
              <w:left w:val="single" w:sz="1" w:space="0" w:color="000000"/>
              <w:bottom w:val="single" w:sz="1" w:space="0" w:color="000000"/>
            </w:tcBorders>
          </w:tcPr>
          <w:p w:rsidR="00E056D7" w:rsidRDefault="00875CE7" w:rsidP="00D77FCB">
            <w:pPr>
              <w:rPr>
                <w:rFonts w:eastAsia="Lucida Sans Unicode"/>
              </w:rPr>
            </w:pPr>
            <w:r>
              <w:rPr>
                <w:rFonts w:eastAsia="Lucida Sans Unicode"/>
              </w:rPr>
              <w:t>Technical Evaluation Phase</w:t>
            </w:r>
          </w:p>
        </w:tc>
        <w:tc>
          <w:tcPr>
            <w:tcW w:w="1062" w:type="dxa"/>
            <w:tcBorders>
              <w:top w:val="single" w:sz="1" w:space="0" w:color="000000"/>
              <w:left w:val="single" w:sz="1" w:space="0" w:color="000000"/>
              <w:bottom w:val="single" w:sz="1" w:space="0" w:color="000000"/>
            </w:tcBorders>
          </w:tcPr>
          <w:p w:rsidR="00E056D7" w:rsidRDefault="00875CE7" w:rsidP="00D77FCB">
            <w:pPr>
              <w:rPr>
                <w:rFonts w:eastAsia="Lucida Sans Unicode"/>
              </w:rPr>
            </w:pPr>
            <w:r>
              <w:rPr>
                <w:rFonts w:eastAsia="Lucida Sans Unicode"/>
              </w:rPr>
              <w:t>Change In Progress</w:t>
            </w:r>
          </w:p>
        </w:tc>
        <w:tc>
          <w:tcPr>
            <w:tcW w:w="1062" w:type="dxa"/>
            <w:tcBorders>
              <w:top w:val="single" w:sz="1" w:space="0" w:color="000000"/>
              <w:left w:val="single" w:sz="1" w:space="0" w:color="000000"/>
              <w:bottom w:val="single" w:sz="1" w:space="0" w:color="000000"/>
            </w:tcBorders>
          </w:tcPr>
          <w:p w:rsidR="00E056D7" w:rsidRDefault="00875CE7" w:rsidP="00D77FCB">
            <w:pPr>
              <w:rPr>
                <w:rFonts w:eastAsia="Lucida Sans Unicode"/>
              </w:rPr>
            </w:pPr>
            <w:r>
              <w:rPr>
                <w:rFonts w:eastAsia="Lucida Sans Unicode"/>
              </w:rPr>
              <w:t>Canceled</w:t>
            </w:r>
          </w:p>
        </w:tc>
        <w:tc>
          <w:tcPr>
            <w:tcW w:w="1062" w:type="dxa"/>
            <w:tcBorders>
              <w:top w:val="single" w:sz="1" w:space="0" w:color="000000"/>
              <w:left w:val="single" w:sz="1" w:space="0" w:color="000000"/>
              <w:bottom w:val="single" w:sz="1" w:space="0" w:color="000000"/>
            </w:tcBorders>
          </w:tcPr>
          <w:p w:rsidR="00E056D7" w:rsidRDefault="00875CE7" w:rsidP="00D77FCB">
            <w:pPr>
              <w:rPr>
                <w:rFonts w:eastAsia="Lucida Sans Unicode"/>
              </w:rPr>
            </w:pPr>
            <w:r>
              <w:rPr>
                <w:rFonts w:eastAsia="Lucida Sans Unicode"/>
              </w:rPr>
              <w:t>Target Date</w:t>
            </w:r>
          </w:p>
        </w:tc>
        <w:tc>
          <w:tcPr>
            <w:tcW w:w="1107" w:type="dxa"/>
            <w:tcBorders>
              <w:top w:val="single" w:sz="1" w:space="0" w:color="000000"/>
              <w:left w:val="single" w:sz="1" w:space="0" w:color="000000"/>
              <w:bottom w:val="single" w:sz="1" w:space="0" w:color="000000"/>
              <w:right w:val="single" w:sz="1" w:space="0" w:color="000000"/>
            </w:tcBorders>
          </w:tcPr>
          <w:p w:rsidR="00E056D7" w:rsidRDefault="00875CE7" w:rsidP="00D77FCB">
            <w:pPr>
              <w:rPr>
                <w:rFonts w:eastAsia="Lucida Sans Unicode"/>
              </w:rPr>
            </w:pPr>
            <w:r>
              <w:rPr>
                <w:rFonts w:eastAsia="Lucida Sans Unicode"/>
              </w:rPr>
              <w:t>Date Complete</w:t>
            </w:r>
          </w:p>
        </w:tc>
      </w:tr>
      <w:tr w:rsidR="00E056D7" w:rsidTr="00C40BF4">
        <w:trPr>
          <w:jc w:val="center"/>
        </w:trPr>
        <w:tc>
          <w:tcPr>
            <w:tcW w:w="1061" w:type="dxa"/>
            <w:tcBorders>
              <w:left w:val="single" w:sz="1" w:space="0" w:color="000000"/>
              <w:bottom w:val="single" w:sz="1" w:space="0" w:color="000000"/>
            </w:tcBorders>
          </w:tcPr>
          <w:p w:rsidR="00E056D7" w:rsidRDefault="001A4464" w:rsidP="00D77FCB">
            <w:pPr>
              <w:rPr>
                <w:rFonts w:eastAsia="Lucida Sans Unicode"/>
              </w:rPr>
            </w:pPr>
          </w:p>
        </w:tc>
        <w:tc>
          <w:tcPr>
            <w:tcW w:w="1062" w:type="dxa"/>
            <w:tcBorders>
              <w:left w:val="single" w:sz="1" w:space="0" w:color="000000"/>
              <w:bottom w:val="single" w:sz="1" w:space="0" w:color="000000"/>
            </w:tcBorders>
          </w:tcPr>
          <w:p w:rsidR="00E056D7" w:rsidRDefault="001A4464" w:rsidP="00D77FCB">
            <w:pPr>
              <w:rPr>
                <w:rFonts w:eastAsia="Lucida Sans Unicode"/>
              </w:rPr>
            </w:pPr>
          </w:p>
        </w:tc>
        <w:tc>
          <w:tcPr>
            <w:tcW w:w="1062" w:type="dxa"/>
            <w:tcBorders>
              <w:left w:val="single" w:sz="1" w:space="0" w:color="000000"/>
              <w:bottom w:val="single" w:sz="1" w:space="0" w:color="000000"/>
            </w:tcBorders>
          </w:tcPr>
          <w:p w:rsidR="00E056D7" w:rsidRDefault="001A4464" w:rsidP="00D77FCB">
            <w:pPr>
              <w:rPr>
                <w:rFonts w:eastAsia="Lucida Sans Unicode"/>
              </w:rPr>
            </w:pPr>
          </w:p>
        </w:tc>
        <w:tc>
          <w:tcPr>
            <w:tcW w:w="1062" w:type="dxa"/>
            <w:tcBorders>
              <w:left w:val="single" w:sz="1" w:space="0" w:color="000000"/>
              <w:bottom w:val="single" w:sz="1" w:space="0" w:color="000000"/>
            </w:tcBorders>
          </w:tcPr>
          <w:p w:rsidR="00E056D7" w:rsidRDefault="001A4464" w:rsidP="00D77FCB">
            <w:pPr>
              <w:rPr>
                <w:rFonts w:eastAsia="Lucida Sans Unicode"/>
              </w:rPr>
            </w:pPr>
          </w:p>
        </w:tc>
        <w:tc>
          <w:tcPr>
            <w:tcW w:w="1062" w:type="dxa"/>
            <w:tcBorders>
              <w:left w:val="single" w:sz="1" w:space="0" w:color="000000"/>
              <w:bottom w:val="single" w:sz="1" w:space="0" w:color="000000"/>
            </w:tcBorders>
          </w:tcPr>
          <w:p w:rsidR="00E056D7" w:rsidRDefault="001A4464" w:rsidP="00D77FCB">
            <w:pPr>
              <w:rPr>
                <w:rFonts w:eastAsia="Lucida Sans Unicode"/>
              </w:rPr>
            </w:pPr>
          </w:p>
        </w:tc>
        <w:tc>
          <w:tcPr>
            <w:tcW w:w="1062" w:type="dxa"/>
            <w:tcBorders>
              <w:left w:val="single" w:sz="1" w:space="0" w:color="000000"/>
              <w:bottom w:val="single" w:sz="1" w:space="0" w:color="000000"/>
            </w:tcBorders>
          </w:tcPr>
          <w:p w:rsidR="00E056D7" w:rsidRDefault="001A4464" w:rsidP="00D77FCB">
            <w:pPr>
              <w:rPr>
                <w:rFonts w:eastAsia="Lucida Sans Unicode"/>
              </w:rPr>
            </w:pPr>
          </w:p>
        </w:tc>
        <w:tc>
          <w:tcPr>
            <w:tcW w:w="1274" w:type="dxa"/>
            <w:tcBorders>
              <w:top w:val="single" w:sz="1" w:space="0" w:color="000000"/>
              <w:left w:val="single" w:sz="1" w:space="0" w:color="000000"/>
              <w:bottom w:val="single" w:sz="1" w:space="0" w:color="000000"/>
            </w:tcBorders>
          </w:tcPr>
          <w:p w:rsidR="00E056D7" w:rsidRDefault="001A4464" w:rsidP="00D77FCB">
            <w:pPr>
              <w:rPr>
                <w:rFonts w:eastAsia="Lucida Sans Unicode"/>
              </w:rPr>
            </w:pPr>
          </w:p>
        </w:tc>
        <w:tc>
          <w:tcPr>
            <w:tcW w:w="1062" w:type="dxa"/>
            <w:tcBorders>
              <w:left w:val="single" w:sz="1" w:space="0" w:color="000000"/>
              <w:bottom w:val="single" w:sz="1" w:space="0" w:color="000000"/>
            </w:tcBorders>
          </w:tcPr>
          <w:p w:rsidR="00E056D7" w:rsidRDefault="001A4464" w:rsidP="00D77FCB">
            <w:pPr>
              <w:rPr>
                <w:rFonts w:eastAsia="Lucida Sans Unicode"/>
              </w:rPr>
            </w:pPr>
          </w:p>
        </w:tc>
        <w:tc>
          <w:tcPr>
            <w:tcW w:w="1062" w:type="dxa"/>
            <w:tcBorders>
              <w:left w:val="single" w:sz="1" w:space="0" w:color="000000"/>
              <w:bottom w:val="single" w:sz="1" w:space="0" w:color="000000"/>
            </w:tcBorders>
          </w:tcPr>
          <w:p w:rsidR="00E056D7" w:rsidRDefault="001A4464" w:rsidP="00D77FCB">
            <w:pPr>
              <w:rPr>
                <w:rFonts w:eastAsia="Lucida Sans Unicode"/>
              </w:rPr>
            </w:pPr>
          </w:p>
        </w:tc>
        <w:tc>
          <w:tcPr>
            <w:tcW w:w="1062" w:type="dxa"/>
            <w:tcBorders>
              <w:left w:val="single" w:sz="1" w:space="0" w:color="000000"/>
              <w:bottom w:val="single" w:sz="1" w:space="0" w:color="000000"/>
            </w:tcBorders>
          </w:tcPr>
          <w:p w:rsidR="00E056D7" w:rsidRDefault="001A4464" w:rsidP="00D77FCB">
            <w:pPr>
              <w:rPr>
                <w:rFonts w:eastAsia="Lucida Sans Unicode"/>
              </w:rPr>
            </w:pPr>
          </w:p>
        </w:tc>
        <w:tc>
          <w:tcPr>
            <w:tcW w:w="1062" w:type="dxa"/>
            <w:tcBorders>
              <w:left w:val="single" w:sz="1" w:space="0" w:color="000000"/>
              <w:bottom w:val="single" w:sz="1" w:space="0" w:color="000000"/>
            </w:tcBorders>
          </w:tcPr>
          <w:p w:rsidR="00E056D7" w:rsidRDefault="001A4464" w:rsidP="00D77FCB">
            <w:pPr>
              <w:rPr>
                <w:rFonts w:eastAsia="Lucida Sans Unicode"/>
              </w:rPr>
            </w:pPr>
          </w:p>
        </w:tc>
        <w:tc>
          <w:tcPr>
            <w:tcW w:w="1107" w:type="dxa"/>
            <w:tcBorders>
              <w:left w:val="single" w:sz="1" w:space="0" w:color="000000"/>
              <w:bottom w:val="single" w:sz="1" w:space="0" w:color="000000"/>
              <w:right w:val="single" w:sz="1" w:space="0" w:color="000000"/>
            </w:tcBorders>
          </w:tcPr>
          <w:p w:rsidR="00E056D7" w:rsidRDefault="001A4464" w:rsidP="00D77FCB">
            <w:pPr>
              <w:rPr>
                <w:rFonts w:eastAsia="Lucida Sans Unicode"/>
              </w:rPr>
            </w:pPr>
          </w:p>
        </w:tc>
      </w:tr>
      <w:tr w:rsidR="00E056D7" w:rsidTr="00C40BF4">
        <w:trPr>
          <w:jc w:val="center"/>
        </w:trPr>
        <w:tc>
          <w:tcPr>
            <w:tcW w:w="1061" w:type="dxa"/>
            <w:tcBorders>
              <w:left w:val="single" w:sz="1" w:space="0" w:color="000000"/>
              <w:bottom w:val="single" w:sz="1" w:space="0" w:color="000000"/>
            </w:tcBorders>
          </w:tcPr>
          <w:p w:rsidR="00E056D7" w:rsidRDefault="001A4464" w:rsidP="00D77FCB">
            <w:pPr>
              <w:rPr>
                <w:rFonts w:eastAsia="Lucida Sans Unicode"/>
              </w:rPr>
            </w:pPr>
          </w:p>
        </w:tc>
        <w:tc>
          <w:tcPr>
            <w:tcW w:w="1062" w:type="dxa"/>
            <w:tcBorders>
              <w:left w:val="single" w:sz="1" w:space="0" w:color="000000"/>
              <w:bottom w:val="single" w:sz="1" w:space="0" w:color="000000"/>
            </w:tcBorders>
          </w:tcPr>
          <w:p w:rsidR="00E056D7" w:rsidRDefault="001A4464" w:rsidP="00D77FCB">
            <w:pPr>
              <w:rPr>
                <w:rFonts w:eastAsia="Lucida Sans Unicode"/>
              </w:rPr>
            </w:pPr>
          </w:p>
        </w:tc>
        <w:tc>
          <w:tcPr>
            <w:tcW w:w="1062" w:type="dxa"/>
            <w:tcBorders>
              <w:left w:val="single" w:sz="1" w:space="0" w:color="000000"/>
              <w:bottom w:val="single" w:sz="1" w:space="0" w:color="000000"/>
            </w:tcBorders>
          </w:tcPr>
          <w:p w:rsidR="00E056D7" w:rsidRDefault="001A4464" w:rsidP="00D77FCB">
            <w:pPr>
              <w:rPr>
                <w:rFonts w:eastAsia="Lucida Sans Unicode"/>
              </w:rPr>
            </w:pPr>
          </w:p>
        </w:tc>
        <w:tc>
          <w:tcPr>
            <w:tcW w:w="1062" w:type="dxa"/>
            <w:tcBorders>
              <w:left w:val="single" w:sz="1" w:space="0" w:color="000000"/>
              <w:bottom w:val="single" w:sz="1" w:space="0" w:color="000000"/>
            </w:tcBorders>
          </w:tcPr>
          <w:p w:rsidR="00E056D7" w:rsidRDefault="001A4464" w:rsidP="00D77FCB">
            <w:pPr>
              <w:rPr>
                <w:rFonts w:eastAsia="Lucida Sans Unicode"/>
              </w:rPr>
            </w:pPr>
          </w:p>
        </w:tc>
        <w:tc>
          <w:tcPr>
            <w:tcW w:w="1062" w:type="dxa"/>
            <w:tcBorders>
              <w:left w:val="single" w:sz="1" w:space="0" w:color="000000"/>
              <w:bottom w:val="single" w:sz="1" w:space="0" w:color="000000"/>
            </w:tcBorders>
          </w:tcPr>
          <w:p w:rsidR="00E056D7" w:rsidRDefault="001A4464" w:rsidP="00D77FCB">
            <w:pPr>
              <w:rPr>
                <w:rFonts w:eastAsia="Lucida Sans Unicode"/>
              </w:rPr>
            </w:pPr>
          </w:p>
        </w:tc>
        <w:tc>
          <w:tcPr>
            <w:tcW w:w="1062" w:type="dxa"/>
            <w:tcBorders>
              <w:left w:val="single" w:sz="1" w:space="0" w:color="000000"/>
              <w:bottom w:val="single" w:sz="1" w:space="0" w:color="000000"/>
            </w:tcBorders>
          </w:tcPr>
          <w:p w:rsidR="00E056D7" w:rsidRDefault="001A4464" w:rsidP="00D77FCB">
            <w:pPr>
              <w:rPr>
                <w:rFonts w:eastAsia="Lucida Sans Unicode"/>
              </w:rPr>
            </w:pPr>
          </w:p>
        </w:tc>
        <w:tc>
          <w:tcPr>
            <w:tcW w:w="1274" w:type="dxa"/>
            <w:tcBorders>
              <w:top w:val="single" w:sz="1" w:space="0" w:color="000000"/>
              <w:left w:val="single" w:sz="1" w:space="0" w:color="000000"/>
              <w:bottom w:val="single" w:sz="1" w:space="0" w:color="000000"/>
            </w:tcBorders>
          </w:tcPr>
          <w:p w:rsidR="00E056D7" w:rsidRDefault="001A4464" w:rsidP="00D77FCB">
            <w:pPr>
              <w:rPr>
                <w:rFonts w:eastAsia="Lucida Sans Unicode"/>
              </w:rPr>
            </w:pPr>
          </w:p>
        </w:tc>
        <w:tc>
          <w:tcPr>
            <w:tcW w:w="1062" w:type="dxa"/>
            <w:tcBorders>
              <w:left w:val="single" w:sz="1" w:space="0" w:color="000000"/>
              <w:bottom w:val="single" w:sz="1" w:space="0" w:color="000000"/>
            </w:tcBorders>
          </w:tcPr>
          <w:p w:rsidR="00E056D7" w:rsidRDefault="001A4464" w:rsidP="00D77FCB">
            <w:pPr>
              <w:rPr>
                <w:rFonts w:eastAsia="Lucida Sans Unicode"/>
              </w:rPr>
            </w:pPr>
          </w:p>
        </w:tc>
        <w:tc>
          <w:tcPr>
            <w:tcW w:w="1062" w:type="dxa"/>
            <w:tcBorders>
              <w:left w:val="single" w:sz="1" w:space="0" w:color="000000"/>
              <w:bottom w:val="single" w:sz="1" w:space="0" w:color="000000"/>
            </w:tcBorders>
          </w:tcPr>
          <w:p w:rsidR="00E056D7" w:rsidRDefault="001A4464" w:rsidP="00D77FCB">
            <w:pPr>
              <w:rPr>
                <w:rFonts w:eastAsia="Lucida Sans Unicode"/>
              </w:rPr>
            </w:pPr>
          </w:p>
        </w:tc>
        <w:tc>
          <w:tcPr>
            <w:tcW w:w="1062" w:type="dxa"/>
            <w:tcBorders>
              <w:left w:val="single" w:sz="1" w:space="0" w:color="000000"/>
              <w:bottom w:val="single" w:sz="1" w:space="0" w:color="000000"/>
            </w:tcBorders>
          </w:tcPr>
          <w:p w:rsidR="00E056D7" w:rsidRDefault="001A4464" w:rsidP="00D77FCB">
            <w:pPr>
              <w:rPr>
                <w:rFonts w:eastAsia="Lucida Sans Unicode"/>
              </w:rPr>
            </w:pPr>
          </w:p>
        </w:tc>
        <w:tc>
          <w:tcPr>
            <w:tcW w:w="1062" w:type="dxa"/>
            <w:tcBorders>
              <w:left w:val="single" w:sz="1" w:space="0" w:color="000000"/>
              <w:bottom w:val="single" w:sz="1" w:space="0" w:color="000000"/>
            </w:tcBorders>
          </w:tcPr>
          <w:p w:rsidR="00E056D7" w:rsidRDefault="001A4464" w:rsidP="00D77FCB">
            <w:pPr>
              <w:rPr>
                <w:rFonts w:eastAsia="Lucida Sans Unicode"/>
              </w:rPr>
            </w:pPr>
          </w:p>
        </w:tc>
        <w:tc>
          <w:tcPr>
            <w:tcW w:w="1107" w:type="dxa"/>
            <w:tcBorders>
              <w:left w:val="single" w:sz="1" w:space="0" w:color="000000"/>
              <w:bottom w:val="single" w:sz="1" w:space="0" w:color="000000"/>
              <w:right w:val="single" w:sz="1" w:space="0" w:color="000000"/>
            </w:tcBorders>
          </w:tcPr>
          <w:p w:rsidR="00E056D7" w:rsidRDefault="001A4464" w:rsidP="00D77FCB">
            <w:pPr>
              <w:rPr>
                <w:rFonts w:eastAsia="Lucida Sans Unicode"/>
              </w:rPr>
            </w:pPr>
          </w:p>
        </w:tc>
      </w:tr>
      <w:tr w:rsidR="00E056D7" w:rsidTr="00C40BF4">
        <w:trPr>
          <w:jc w:val="center"/>
        </w:trPr>
        <w:tc>
          <w:tcPr>
            <w:tcW w:w="1061" w:type="dxa"/>
            <w:tcBorders>
              <w:left w:val="single" w:sz="1" w:space="0" w:color="000000"/>
              <w:bottom w:val="single" w:sz="1" w:space="0" w:color="000000"/>
            </w:tcBorders>
          </w:tcPr>
          <w:p w:rsidR="00E056D7" w:rsidRDefault="001A4464" w:rsidP="00D77FCB">
            <w:pPr>
              <w:rPr>
                <w:rFonts w:eastAsia="Lucida Sans Unicode"/>
              </w:rPr>
            </w:pPr>
          </w:p>
        </w:tc>
        <w:tc>
          <w:tcPr>
            <w:tcW w:w="1062" w:type="dxa"/>
            <w:tcBorders>
              <w:left w:val="single" w:sz="1" w:space="0" w:color="000000"/>
              <w:bottom w:val="single" w:sz="1" w:space="0" w:color="000000"/>
            </w:tcBorders>
          </w:tcPr>
          <w:p w:rsidR="00E056D7" w:rsidRDefault="001A4464" w:rsidP="00D77FCB">
            <w:pPr>
              <w:rPr>
                <w:rFonts w:eastAsia="Lucida Sans Unicode"/>
              </w:rPr>
            </w:pPr>
          </w:p>
        </w:tc>
        <w:tc>
          <w:tcPr>
            <w:tcW w:w="1062" w:type="dxa"/>
            <w:tcBorders>
              <w:left w:val="single" w:sz="1" w:space="0" w:color="000000"/>
              <w:bottom w:val="single" w:sz="1" w:space="0" w:color="000000"/>
            </w:tcBorders>
          </w:tcPr>
          <w:p w:rsidR="00E056D7" w:rsidRDefault="001A4464" w:rsidP="00D77FCB">
            <w:pPr>
              <w:rPr>
                <w:rFonts w:eastAsia="Lucida Sans Unicode"/>
              </w:rPr>
            </w:pPr>
          </w:p>
        </w:tc>
        <w:tc>
          <w:tcPr>
            <w:tcW w:w="1062" w:type="dxa"/>
            <w:tcBorders>
              <w:left w:val="single" w:sz="1" w:space="0" w:color="000000"/>
              <w:bottom w:val="single" w:sz="1" w:space="0" w:color="000000"/>
            </w:tcBorders>
          </w:tcPr>
          <w:p w:rsidR="00E056D7" w:rsidRDefault="001A4464" w:rsidP="00D77FCB">
            <w:pPr>
              <w:rPr>
                <w:rFonts w:eastAsia="Lucida Sans Unicode"/>
              </w:rPr>
            </w:pPr>
          </w:p>
        </w:tc>
        <w:tc>
          <w:tcPr>
            <w:tcW w:w="1062" w:type="dxa"/>
            <w:tcBorders>
              <w:left w:val="single" w:sz="1" w:space="0" w:color="000000"/>
              <w:bottom w:val="single" w:sz="1" w:space="0" w:color="000000"/>
            </w:tcBorders>
          </w:tcPr>
          <w:p w:rsidR="00E056D7" w:rsidRDefault="001A4464" w:rsidP="00D77FCB">
            <w:pPr>
              <w:rPr>
                <w:rFonts w:eastAsia="Lucida Sans Unicode"/>
              </w:rPr>
            </w:pPr>
          </w:p>
        </w:tc>
        <w:tc>
          <w:tcPr>
            <w:tcW w:w="1062" w:type="dxa"/>
            <w:tcBorders>
              <w:left w:val="single" w:sz="1" w:space="0" w:color="000000"/>
              <w:bottom w:val="single" w:sz="1" w:space="0" w:color="000000"/>
            </w:tcBorders>
          </w:tcPr>
          <w:p w:rsidR="00E056D7" w:rsidRDefault="001A4464" w:rsidP="00D77FCB">
            <w:pPr>
              <w:rPr>
                <w:rFonts w:eastAsia="Lucida Sans Unicode"/>
              </w:rPr>
            </w:pPr>
          </w:p>
        </w:tc>
        <w:tc>
          <w:tcPr>
            <w:tcW w:w="1274" w:type="dxa"/>
            <w:tcBorders>
              <w:top w:val="single" w:sz="1" w:space="0" w:color="000000"/>
              <w:left w:val="single" w:sz="1" w:space="0" w:color="000000"/>
              <w:bottom w:val="single" w:sz="1" w:space="0" w:color="000000"/>
            </w:tcBorders>
          </w:tcPr>
          <w:p w:rsidR="00E056D7" w:rsidRDefault="001A4464" w:rsidP="00D77FCB">
            <w:pPr>
              <w:rPr>
                <w:rFonts w:eastAsia="Lucida Sans Unicode"/>
              </w:rPr>
            </w:pPr>
          </w:p>
        </w:tc>
        <w:tc>
          <w:tcPr>
            <w:tcW w:w="1062" w:type="dxa"/>
            <w:tcBorders>
              <w:left w:val="single" w:sz="1" w:space="0" w:color="000000"/>
              <w:bottom w:val="single" w:sz="1" w:space="0" w:color="000000"/>
            </w:tcBorders>
          </w:tcPr>
          <w:p w:rsidR="00E056D7" w:rsidRDefault="001A4464" w:rsidP="00D77FCB">
            <w:pPr>
              <w:rPr>
                <w:rFonts w:eastAsia="Lucida Sans Unicode"/>
              </w:rPr>
            </w:pPr>
          </w:p>
        </w:tc>
        <w:tc>
          <w:tcPr>
            <w:tcW w:w="1062" w:type="dxa"/>
            <w:tcBorders>
              <w:left w:val="single" w:sz="1" w:space="0" w:color="000000"/>
              <w:bottom w:val="single" w:sz="1" w:space="0" w:color="000000"/>
            </w:tcBorders>
          </w:tcPr>
          <w:p w:rsidR="00E056D7" w:rsidRDefault="001A4464" w:rsidP="00D77FCB">
            <w:pPr>
              <w:rPr>
                <w:rFonts w:eastAsia="Lucida Sans Unicode"/>
              </w:rPr>
            </w:pPr>
          </w:p>
        </w:tc>
        <w:tc>
          <w:tcPr>
            <w:tcW w:w="1062" w:type="dxa"/>
            <w:tcBorders>
              <w:left w:val="single" w:sz="1" w:space="0" w:color="000000"/>
              <w:bottom w:val="single" w:sz="1" w:space="0" w:color="000000"/>
            </w:tcBorders>
          </w:tcPr>
          <w:p w:rsidR="00E056D7" w:rsidRDefault="001A4464" w:rsidP="00D77FCB">
            <w:pPr>
              <w:rPr>
                <w:rFonts w:eastAsia="Lucida Sans Unicode"/>
              </w:rPr>
            </w:pPr>
          </w:p>
        </w:tc>
        <w:tc>
          <w:tcPr>
            <w:tcW w:w="1062" w:type="dxa"/>
            <w:tcBorders>
              <w:left w:val="single" w:sz="1" w:space="0" w:color="000000"/>
              <w:bottom w:val="single" w:sz="1" w:space="0" w:color="000000"/>
            </w:tcBorders>
          </w:tcPr>
          <w:p w:rsidR="00E056D7" w:rsidRDefault="001A4464" w:rsidP="00D77FCB">
            <w:pPr>
              <w:rPr>
                <w:rFonts w:eastAsia="Lucida Sans Unicode"/>
              </w:rPr>
            </w:pPr>
          </w:p>
        </w:tc>
        <w:tc>
          <w:tcPr>
            <w:tcW w:w="1107" w:type="dxa"/>
            <w:tcBorders>
              <w:left w:val="single" w:sz="1" w:space="0" w:color="000000"/>
              <w:bottom w:val="single" w:sz="1" w:space="0" w:color="000000"/>
              <w:right w:val="single" w:sz="1" w:space="0" w:color="000000"/>
            </w:tcBorders>
          </w:tcPr>
          <w:p w:rsidR="00E056D7" w:rsidRDefault="001A4464" w:rsidP="00D77FCB">
            <w:pPr>
              <w:rPr>
                <w:rFonts w:eastAsia="Lucida Sans Unicode"/>
              </w:rPr>
            </w:pPr>
          </w:p>
        </w:tc>
      </w:tr>
      <w:tr w:rsidR="00E056D7" w:rsidTr="00C40BF4">
        <w:trPr>
          <w:jc w:val="center"/>
        </w:trPr>
        <w:tc>
          <w:tcPr>
            <w:tcW w:w="1061" w:type="dxa"/>
            <w:tcBorders>
              <w:left w:val="single" w:sz="1" w:space="0" w:color="000000"/>
              <w:bottom w:val="single" w:sz="1" w:space="0" w:color="000000"/>
            </w:tcBorders>
          </w:tcPr>
          <w:p w:rsidR="00E056D7" w:rsidRDefault="001A4464" w:rsidP="00D77FCB">
            <w:pPr>
              <w:rPr>
                <w:rFonts w:eastAsia="Lucida Sans Unicode"/>
              </w:rPr>
            </w:pPr>
          </w:p>
        </w:tc>
        <w:tc>
          <w:tcPr>
            <w:tcW w:w="1062" w:type="dxa"/>
            <w:tcBorders>
              <w:left w:val="single" w:sz="1" w:space="0" w:color="000000"/>
              <w:bottom w:val="single" w:sz="1" w:space="0" w:color="000000"/>
            </w:tcBorders>
          </w:tcPr>
          <w:p w:rsidR="00E056D7" w:rsidRDefault="001A4464" w:rsidP="00D77FCB">
            <w:pPr>
              <w:rPr>
                <w:rFonts w:eastAsia="Lucida Sans Unicode"/>
              </w:rPr>
            </w:pPr>
          </w:p>
        </w:tc>
        <w:tc>
          <w:tcPr>
            <w:tcW w:w="1062" w:type="dxa"/>
            <w:tcBorders>
              <w:left w:val="single" w:sz="1" w:space="0" w:color="000000"/>
              <w:bottom w:val="single" w:sz="1" w:space="0" w:color="000000"/>
            </w:tcBorders>
          </w:tcPr>
          <w:p w:rsidR="00E056D7" w:rsidRDefault="001A4464" w:rsidP="00D77FCB">
            <w:pPr>
              <w:rPr>
                <w:rFonts w:eastAsia="Lucida Sans Unicode"/>
              </w:rPr>
            </w:pPr>
          </w:p>
        </w:tc>
        <w:tc>
          <w:tcPr>
            <w:tcW w:w="1062" w:type="dxa"/>
            <w:tcBorders>
              <w:left w:val="single" w:sz="1" w:space="0" w:color="000000"/>
              <w:bottom w:val="single" w:sz="1" w:space="0" w:color="000000"/>
            </w:tcBorders>
          </w:tcPr>
          <w:p w:rsidR="00E056D7" w:rsidRDefault="001A4464" w:rsidP="00D77FCB">
            <w:pPr>
              <w:rPr>
                <w:rFonts w:eastAsia="Lucida Sans Unicode"/>
              </w:rPr>
            </w:pPr>
          </w:p>
        </w:tc>
        <w:tc>
          <w:tcPr>
            <w:tcW w:w="1062" w:type="dxa"/>
            <w:tcBorders>
              <w:left w:val="single" w:sz="1" w:space="0" w:color="000000"/>
              <w:bottom w:val="single" w:sz="1" w:space="0" w:color="000000"/>
            </w:tcBorders>
          </w:tcPr>
          <w:p w:rsidR="00E056D7" w:rsidRDefault="001A4464" w:rsidP="00D77FCB">
            <w:pPr>
              <w:rPr>
                <w:rFonts w:eastAsia="Lucida Sans Unicode"/>
              </w:rPr>
            </w:pPr>
          </w:p>
        </w:tc>
        <w:tc>
          <w:tcPr>
            <w:tcW w:w="1062" w:type="dxa"/>
            <w:tcBorders>
              <w:left w:val="single" w:sz="1" w:space="0" w:color="000000"/>
              <w:bottom w:val="single" w:sz="1" w:space="0" w:color="000000"/>
            </w:tcBorders>
          </w:tcPr>
          <w:p w:rsidR="00E056D7" w:rsidRDefault="001A4464" w:rsidP="00D77FCB">
            <w:pPr>
              <w:rPr>
                <w:rFonts w:eastAsia="Lucida Sans Unicode"/>
              </w:rPr>
            </w:pPr>
          </w:p>
        </w:tc>
        <w:tc>
          <w:tcPr>
            <w:tcW w:w="1274" w:type="dxa"/>
            <w:tcBorders>
              <w:top w:val="single" w:sz="1" w:space="0" w:color="000000"/>
              <w:left w:val="single" w:sz="1" w:space="0" w:color="000000"/>
              <w:bottom w:val="single" w:sz="1" w:space="0" w:color="000000"/>
            </w:tcBorders>
          </w:tcPr>
          <w:p w:rsidR="00E056D7" w:rsidRDefault="001A4464" w:rsidP="00D77FCB">
            <w:pPr>
              <w:rPr>
                <w:rFonts w:eastAsia="Lucida Sans Unicode"/>
              </w:rPr>
            </w:pPr>
          </w:p>
        </w:tc>
        <w:tc>
          <w:tcPr>
            <w:tcW w:w="1062" w:type="dxa"/>
            <w:tcBorders>
              <w:left w:val="single" w:sz="1" w:space="0" w:color="000000"/>
              <w:bottom w:val="single" w:sz="1" w:space="0" w:color="000000"/>
            </w:tcBorders>
          </w:tcPr>
          <w:p w:rsidR="00E056D7" w:rsidRDefault="001A4464" w:rsidP="00D77FCB">
            <w:pPr>
              <w:rPr>
                <w:rFonts w:eastAsia="Lucida Sans Unicode"/>
              </w:rPr>
            </w:pPr>
          </w:p>
        </w:tc>
        <w:tc>
          <w:tcPr>
            <w:tcW w:w="1062" w:type="dxa"/>
            <w:tcBorders>
              <w:left w:val="single" w:sz="1" w:space="0" w:color="000000"/>
              <w:bottom w:val="single" w:sz="1" w:space="0" w:color="000000"/>
            </w:tcBorders>
          </w:tcPr>
          <w:p w:rsidR="00E056D7" w:rsidRDefault="001A4464" w:rsidP="00D77FCB">
            <w:pPr>
              <w:rPr>
                <w:rFonts w:eastAsia="Lucida Sans Unicode"/>
              </w:rPr>
            </w:pPr>
          </w:p>
        </w:tc>
        <w:tc>
          <w:tcPr>
            <w:tcW w:w="1062" w:type="dxa"/>
            <w:tcBorders>
              <w:left w:val="single" w:sz="1" w:space="0" w:color="000000"/>
              <w:bottom w:val="single" w:sz="1" w:space="0" w:color="000000"/>
            </w:tcBorders>
          </w:tcPr>
          <w:p w:rsidR="00E056D7" w:rsidRDefault="001A4464" w:rsidP="00D77FCB">
            <w:pPr>
              <w:rPr>
                <w:rFonts w:eastAsia="Lucida Sans Unicode"/>
              </w:rPr>
            </w:pPr>
          </w:p>
        </w:tc>
        <w:tc>
          <w:tcPr>
            <w:tcW w:w="1062" w:type="dxa"/>
            <w:tcBorders>
              <w:left w:val="single" w:sz="1" w:space="0" w:color="000000"/>
              <w:bottom w:val="single" w:sz="1" w:space="0" w:color="000000"/>
            </w:tcBorders>
          </w:tcPr>
          <w:p w:rsidR="00E056D7" w:rsidRDefault="001A4464" w:rsidP="00D77FCB">
            <w:pPr>
              <w:rPr>
                <w:rFonts w:eastAsia="Lucida Sans Unicode"/>
              </w:rPr>
            </w:pPr>
          </w:p>
        </w:tc>
        <w:tc>
          <w:tcPr>
            <w:tcW w:w="1107" w:type="dxa"/>
            <w:tcBorders>
              <w:left w:val="single" w:sz="1" w:space="0" w:color="000000"/>
              <w:bottom w:val="single" w:sz="1" w:space="0" w:color="000000"/>
              <w:right w:val="single" w:sz="1" w:space="0" w:color="000000"/>
            </w:tcBorders>
          </w:tcPr>
          <w:p w:rsidR="00E056D7" w:rsidRDefault="001A4464" w:rsidP="00D77FCB">
            <w:pPr>
              <w:rPr>
                <w:rFonts w:eastAsia="Lucida Sans Unicode"/>
              </w:rPr>
            </w:pPr>
          </w:p>
        </w:tc>
      </w:tr>
    </w:tbl>
    <w:p w:rsidR="00E056D7" w:rsidRDefault="00875CE7" w:rsidP="00D77FCB">
      <w:r>
        <w:t xml:space="preserve">* E = Emergency,    MA = Major,    MI = Minor,   OPT = Optional (as defined by the Change Request Form) </w:t>
      </w:r>
    </w:p>
    <w:p w:rsidR="00E056D7" w:rsidRPr="00E056D7" w:rsidRDefault="00875CE7" w:rsidP="00D77FCB">
      <w:pPr>
        <w:pStyle w:val="Subtitle"/>
      </w:pPr>
      <w:proofErr w:type="gramStart"/>
      <w:r w:rsidRPr="00E056D7">
        <w:t>Figure 3.</w:t>
      </w:r>
      <w:proofErr w:type="gramEnd"/>
      <w:r w:rsidRPr="00E056D7">
        <w:t xml:space="preserve"> Sample Change Request Log Template </w:t>
      </w:r>
    </w:p>
    <w:p w:rsidR="00E056D7" w:rsidRDefault="001A4464" w:rsidP="00D77FCB"/>
    <w:p w:rsidR="00E056D7" w:rsidRDefault="001A4464" w:rsidP="00D77FCB"/>
    <w:p w:rsidR="00E056D7" w:rsidRDefault="001A4464" w:rsidP="00D77FCB"/>
    <w:p w:rsidR="0002058F" w:rsidRPr="00AB409C" w:rsidRDefault="001A4464" w:rsidP="00D77FCB">
      <w:pPr>
        <w:rPr>
          <w:lang w:eastAsia="en-US"/>
        </w:rPr>
      </w:pPr>
    </w:p>
    <w:sectPr w:rsidR="0002058F" w:rsidRPr="00AB409C" w:rsidSect="00E056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464" w:rsidRDefault="001A4464" w:rsidP="00D77FCB">
      <w:r>
        <w:separator/>
      </w:r>
    </w:p>
  </w:endnote>
  <w:endnote w:type="continuationSeparator" w:id="0">
    <w:p w:rsidR="001A4464" w:rsidRDefault="001A4464" w:rsidP="00D77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94A" w:rsidRDefault="001A4464" w:rsidP="00D77F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863" w:rsidRDefault="00875CE7" w:rsidP="00D77FCB">
    <w:pPr>
      <w:pStyle w:val="Header"/>
    </w:pPr>
    <w:r>
      <w:t>[Document classification not provided]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863" w:rsidRDefault="00875CE7" w:rsidP="00D77FCB">
    <w:pPr>
      <w:pStyle w:val="Header"/>
    </w:pPr>
    <w:r>
      <w:t>[Document classification not provided]</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94A" w:rsidRDefault="00875CE7" w:rsidP="00D77FCB">
    <w:pPr>
      <w:pStyle w:val="Footer"/>
      <w:rPr>
        <w:noProof/>
      </w:rPr>
    </w:pPr>
    <w:r>
      <w:fldChar w:fldCharType="begin"/>
    </w:r>
    <w:r>
      <w:instrText xml:space="preserve"> PAGE   \* MERGEFORMAT </w:instrText>
    </w:r>
    <w:r>
      <w:fldChar w:fldCharType="separate"/>
    </w:r>
    <w:r w:rsidR="00992D81">
      <w:rPr>
        <w:noProof/>
      </w:rPr>
      <w:t>i</w:t>
    </w:r>
    <w:r>
      <w:rPr>
        <w:noProof/>
      </w:rPr>
      <w:fldChar w:fldCharType="end"/>
    </w:r>
  </w:p>
  <w:p w:rsidR="0083594A" w:rsidRDefault="00875CE7" w:rsidP="00D77FCB">
    <w:pPr>
      <w:pStyle w:val="Header"/>
    </w:pPr>
    <w:r>
      <w:t>[Document classification not provided]</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94A" w:rsidRDefault="00875CE7" w:rsidP="00D77FCB">
    <w:pPr>
      <w:pStyle w:val="Footer"/>
      <w:rPr>
        <w:noProof/>
      </w:rPr>
    </w:pPr>
    <w:r>
      <w:fldChar w:fldCharType="begin"/>
    </w:r>
    <w:r>
      <w:instrText xml:space="preserve"> PAGE   \* MERGEFORMAT </w:instrText>
    </w:r>
    <w:r>
      <w:fldChar w:fldCharType="separate"/>
    </w:r>
    <w:r w:rsidR="00992D81">
      <w:rPr>
        <w:noProof/>
      </w:rPr>
      <w:t>13</w:t>
    </w:r>
    <w:r>
      <w:rPr>
        <w:noProof/>
      </w:rPr>
      <w:fldChar w:fldCharType="end"/>
    </w:r>
  </w:p>
  <w:p w:rsidR="0083594A" w:rsidRDefault="00875CE7" w:rsidP="00D77FCB">
    <w:pPr>
      <w:pStyle w:val="Header"/>
    </w:pPr>
    <w:r>
      <w:t>[Document classification not provided]</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BF4" w:rsidRDefault="00875CE7" w:rsidP="00D77FCB">
    <w:pPr>
      <w:pStyle w:val="Footer"/>
    </w:pPr>
    <w:r>
      <w:t>FOR OFFICIAL USE ONLY</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BF4" w:rsidRDefault="001A4464" w:rsidP="00D77FC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464" w:rsidRDefault="001A4464" w:rsidP="00D77FCB">
      <w:r>
        <w:separator/>
      </w:r>
    </w:p>
  </w:footnote>
  <w:footnote w:type="continuationSeparator" w:id="0">
    <w:p w:rsidR="001A4464" w:rsidRDefault="001A4464" w:rsidP="00D77F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94A" w:rsidRDefault="001A4464" w:rsidP="00D77F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863" w:rsidRDefault="00875CE7" w:rsidP="00D77FCB">
    <w:pPr>
      <w:pStyle w:val="Header"/>
    </w:pPr>
    <w:r>
      <w:t>[Document classification not provided]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863" w:rsidRDefault="00875CE7" w:rsidP="00D77FCB">
    <w:pPr>
      <w:pStyle w:val="Header"/>
    </w:pPr>
    <w:r>
      <w:t>[Document classification not provided]</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BF4" w:rsidRDefault="00875CE7" w:rsidP="00D77FCB">
    <w:pPr>
      <w:pStyle w:val="Header"/>
    </w:pPr>
    <w:r>
      <w:t>FOR OFFICIAL USE ONLY</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BF4" w:rsidRDefault="001A4464" w:rsidP="00D77FC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0"/>
      <w:lvlJc w:val="left"/>
      <w:pPr>
        <w:tabs>
          <w:tab w:val="num" w:pos="720"/>
        </w:tabs>
        <w:ind w:left="720" w:hanging="720"/>
      </w:pPr>
    </w:lvl>
    <w:lvl w:ilvl="1">
      <w:start w:val="1"/>
      <w:numFmt w:val="decimal"/>
      <w:lvlText w:val="%1.%2"/>
      <w:lvlJc w:val="left"/>
      <w:pPr>
        <w:tabs>
          <w:tab w:val="num" w:pos="576"/>
        </w:tabs>
        <w:ind w:left="576" w:hanging="576"/>
      </w:pPr>
      <w:rPr>
        <w:rFonts w:ascii="Times New Roman" w:eastAsia="Times New Roman" w:hAnsi="Times New Roman" w:cs="Times New Roman"/>
      </w:rPr>
    </w:lvl>
    <w:lvl w:ilvl="2">
      <w:start w:val="1"/>
      <w:numFmt w:val="decimal"/>
      <w:lvlText w:val="%1.%2.%3"/>
      <w:lvlJc w:val="left"/>
      <w:pPr>
        <w:tabs>
          <w:tab w:val="num" w:pos="576"/>
        </w:tabs>
        <w:ind w:left="576" w:hanging="576"/>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nsid w:val="00000003"/>
    <w:multiLevelType w:val="singleLevel"/>
    <w:tmpl w:val="00000003"/>
    <w:name w:val="WW8Num3"/>
    <w:lvl w:ilvl="0">
      <w:start w:val="1"/>
      <w:numFmt w:val="bullet"/>
      <w:lvlText w:val=""/>
      <w:lvlJc w:val="left"/>
      <w:pPr>
        <w:tabs>
          <w:tab w:val="num" w:pos="360"/>
        </w:tabs>
        <w:ind w:left="360" w:hanging="360"/>
      </w:pPr>
      <w:rPr>
        <w:rFonts w:ascii="Symbol" w:hAnsi="Symbol" w:cs="Times New Roman"/>
      </w:rPr>
    </w:lvl>
  </w:abstractNum>
  <w:abstractNum w:abstractNumId="2">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3">
    <w:nsid w:val="00000005"/>
    <w:multiLevelType w:val="multilevel"/>
    <w:tmpl w:val="00000005"/>
    <w:name w:val="WW8Num5"/>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5">
    <w:nsid w:val="00000007"/>
    <w:multiLevelType w:val="multilevel"/>
    <w:tmpl w:val="00000007"/>
    <w:name w:val="WW8Num7"/>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8Num8"/>
    <w:lvl w:ilvl="0">
      <w:start w:val="1"/>
      <w:numFmt w:val="bullet"/>
      <w:lvlText w:val=""/>
      <w:lvlJc w:val="left"/>
      <w:pPr>
        <w:tabs>
          <w:tab w:val="num" w:pos="720"/>
        </w:tabs>
        <w:ind w:left="720" w:hanging="360"/>
      </w:pPr>
      <w:rPr>
        <w:rFonts w:ascii="Symbol" w:hAnsi="Symbol"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7">
    <w:nsid w:val="0000000B"/>
    <w:multiLevelType w:val="multilevel"/>
    <w:tmpl w:val="0000000B"/>
    <w:lvl w:ilvl="0">
      <w:start w:val="1"/>
      <w:numFmt w:val="bullet"/>
      <w:lvlText w:val=""/>
      <w:lvlJc w:val="left"/>
      <w:pPr>
        <w:tabs>
          <w:tab w:val="num" w:pos="720"/>
        </w:tabs>
        <w:ind w:left="720" w:hanging="360"/>
      </w:pPr>
      <w:rPr>
        <w:rFonts w:ascii="Symbol" w:hAnsi="Symbol"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8">
    <w:nsid w:val="0A8B3217"/>
    <w:multiLevelType w:val="hybridMultilevel"/>
    <w:tmpl w:val="915E5E66"/>
    <w:lvl w:ilvl="0" w:tplc="C53AD3E6">
      <w:start w:val="1"/>
      <w:numFmt w:val="bullet"/>
      <w:lvlText w:val=""/>
      <w:lvlJc w:val="left"/>
      <w:pPr>
        <w:ind w:left="720" w:hanging="360"/>
      </w:pPr>
      <w:rPr>
        <w:rFonts w:ascii="Symbol" w:hAnsi="Symbol" w:hint="default"/>
      </w:rPr>
    </w:lvl>
    <w:lvl w:ilvl="1" w:tplc="B3BA9496" w:tentative="1">
      <w:start w:val="1"/>
      <w:numFmt w:val="bullet"/>
      <w:lvlText w:val="o"/>
      <w:lvlJc w:val="left"/>
      <w:pPr>
        <w:ind w:left="1440" w:hanging="360"/>
      </w:pPr>
      <w:rPr>
        <w:rFonts w:ascii="Courier New" w:hAnsi="Courier New" w:cs="Courier New" w:hint="default"/>
      </w:rPr>
    </w:lvl>
    <w:lvl w:ilvl="2" w:tplc="B9E2BC6C" w:tentative="1">
      <w:start w:val="1"/>
      <w:numFmt w:val="bullet"/>
      <w:lvlText w:val=""/>
      <w:lvlJc w:val="left"/>
      <w:pPr>
        <w:ind w:left="2160" w:hanging="360"/>
      </w:pPr>
      <w:rPr>
        <w:rFonts w:ascii="Wingdings" w:hAnsi="Wingdings" w:hint="default"/>
      </w:rPr>
    </w:lvl>
    <w:lvl w:ilvl="3" w:tplc="27BEFE32" w:tentative="1">
      <w:start w:val="1"/>
      <w:numFmt w:val="bullet"/>
      <w:lvlText w:val=""/>
      <w:lvlJc w:val="left"/>
      <w:pPr>
        <w:ind w:left="2880" w:hanging="360"/>
      </w:pPr>
      <w:rPr>
        <w:rFonts w:ascii="Symbol" w:hAnsi="Symbol" w:hint="default"/>
      </w:rPr>
    </w:lvl>
    <w:lvl w:ilvl="4" w:tplc="7FDA4C34" w:tentative="1">
      <w:start w:val="1"/>
      <w:numFmt w:val="bullet"/>
      <w:lvlText w:val="o"/>
      <w:lvlJc w:val="left"/>
      <w:pPr>
        <w:ind w:left="3600" w:hanging="360"/>
      </w:pPr>
      <w:rPr>
        <w:rFonts w:ascii="Courier New" w:hAnsi="Courier New" w:cs="Courier New" w:hint="default"/>
      </w:rPr>
    </w:lvl>
    <w:lvl w:ilvl="5" w:tplc="EF8ED2B0" w:tentative="1">
      <w:start w:val="1"/>
      <w:numFmt w:val="bullet"/>
      <w:lvlText w:val=""/>
      <w:lvlJc w:val="left"/>
      <w:pPr>
        <w:ind w:left="4320" w:hanging="360"/>
      </w:pPr>
      <w:rPr>
        <w:rFonts w:ascii="Wingdings" w:hAnsi="Wingdings" w:hint="default"/>
      </w:rPr>
    </w:lvl>
    <w:lvl w:ilvl="6" w:tplc="2C5C4EB2" w:tentative="1">
      <w:start w:val="1"/>
      <w:numFmt w:val="bullet"/>
      <w:lvlText w:val=""/>
      <w:lvlJc w:val="left"/>
      <w:pPr>
        <w:ind w:left="5040" w:hanging="360"/>
      </w:pPr>
      <w:rPr>
        <w:rFonts w:ascii="Symbol" w:hAnsi="Symbol" w:hint="default"/>
      </w:rPr>
    </w:lvl>
    <w:lvl w:ilvl="7" w:tplc="71CE827C" w:tentative="1">
      <w:start w:val="1"/>
      <w:numFmt w:val="bullet"/>
      <w:lvlText w:val="o"/>
      <w:lvlJc w:val="left"/>
      <w:pPr>
        <w:ind w:left="5760" w:hanging="360"/>
      </w:pPr>
      <w:rPr>
        <w:rFonts w:ascii="Courier New" w:hAnsi="Courier New" w:cs="Courier New" w:hint="default"/>
      </w:rPr>
    </w:lvl>
    <w:lvl w:ilvl="8" w:tplc="4DF645FC" w:tentative="1">
      <w:start w:val="1"/>
      <w:numFmt w:val="bullet"/>
      <w:lvlText w:val=""/>
      <w:lvlJc w:val="left"/>
      <w:pPr>
        <w:ind w:left="6480" w:hanging="360"/>
      </w:pPr>
      <w:rPr>
        <w:rFonts w:ascii="Wingdings" w:hAnsi="Wingdings" w:hint="default"/>
      </w:rPr>
    </w:lvl>
  </w:abstractNum>
  <w:abstractNum w:abstractNumId="9">
    <w:nsid w:val="119B09DC"/>
    <w:multiLevelType w:val="hybridMultilevel"/>
    <w:tmpl w:val="D65C1A8E"/>
    <w:lvl w:ilvl="0" w:tplc="10B072FE">
      <w:start w:val="1"/>
      <w:numFmt w:val="bullet"/>
      <w:lvlText w:val=""/>
      <w:lvlJc w:val="left"/>
      <w:pPr>
        <w:ind w:left="720" w:hanging="360"/>
      </w:pPr>
      <w:rPr>
        <w:rFonts w:ascii="Symbol" w:hAnsi="Symbol" w:hint="default"/>
      </w:rPr>
    </w:lvl>
    <w:lvl w:ilvl="1" w:tplc="124A03DC" w:tentative="1">
      <w:start w:val="1"/>
      <w:numFmt w:val="bullet"/>
      <w:lvlText w:val="o"/>
      <w:lvlJc w:val="left"/>
      <w:pPr>
        <w:ind w:left="1440" w:hanging="360"/>
      </w:pPr>
      <w:rPr>
        <w:rFonts w:ascii="Courier New" w:hAnsi="Courier New" w:cs="Courier New" w:hint="default"/>
      </w:rPr>
    </w:lvl>
    <w:lvl w:ilvl="2" w:tplc="7B085D7E" w:tentative="1">
      <w:start w:val="1"/>
      <w:numFmt w:val="bullet"/>
      <w:lvlText w:val=""/>
      <w:lvlJc w:val="left"/>
      <w:pPr>
        <w:ind w:left="2160" w:hanging="360"/>
      </w:pPr>
      <w:rPr>
        <w:rFonts w:ascii="Wingdings" w:hAnsi="Wingdings" w:hint="default"/>
      </w:rPr>
    </w:lvl>
    <w:lvl w:ilvl="3" w:tplc="2D240FC6" w:tentative="1">
      <w:start w:val="1"/>
      <w:numFmt w:val="bullet"/>
      <w:lvlText w:val=""/>
      <w:lvlJc w:val="left"/>
      <w:pPr>
        <w:ind w:left="2880" w:hanging="360"/>
      </w:pPr>
      <w:rPr>
        <w:rFonts w:ascii="Symbol" w:hAnsi="Symbol" w:hint="default"/>
      </w:rPr>
    </w:lvl>
    <w:lvl w:ilvl="4" w:tplc="9DF8B66A" w:tentative="1">
      <w:start w:val="1"/>
      <w:numFmt w:val="bullet"/>
      <w:lvlText w:val="o"/>
      <w:lvlJc w:val="left"/>
      <w:pPr>
        <w:ind w:left="3600" w:hanging="360"/>
      </w:pPr>
      <w:rPr>
        <w:rFonts w:ascii="Courier New" w:hAnsi="Courier New" w:cs="Courier New" w:hint="default"/>
      </w:rPr>
    </w:lvl>
    <w:lvl w:ilvl="5" w:tplc="7876E7E2" w:tentative="1">
      <w:start w:val="1"/>
      <w:numFmt w:val="bullet"/>
      <w:lvlText w:val=""/>
      <w:lvlJc w:val="left"/>
      <w:pPr>
        <w:ind w:left="4320" w:hanging="360"/>
      </w:pPr>
      <w:rPr>
        <w:rFonts w:ascii="Wingdings" w:hAnsi="Wingdings" w:hint="default"/>
      </w:rPr>
    </w:lvl>
    <w:lvl w:ilvl="6" w:tplc="6C00A574" w:tentative="1">
      <w:start w:val="1"/>
      <w:numFmt w:val="bullet"/>
      <w:lvlText w:val=""/>
      <w:lvlJc w:val="left"/>
      <w:pPr>
        <w:ind w:left="5040" w:hanging="360"/>
      </w:pPr>
      <w:rPr>
        <w:rFonts w:ascii="Symbol" w:hAnsi="Symbol" w:hint="default"/>
      </w:rPr>
    </w:lvl>
    <w:lvl w:ilvl="7" w:tplc="05AA9B74" w:tentative="1">
      <w:start w:val="1"/>
      <w:numFmt w:val="bullet"/>
      <w:lvlText w:val="o"/>
      <w:lvlJc w:val="left"/>
      <w:pPr>
        <w:ind w:left="5760" w:hanging="360"/>
      </w:pPr>
      <w:rPr>
        <w:rFonts w:ascii="Courier New" w:hAnsi="Courier New" w:cs="Courier New" w:hint="default"/>
      </w:rPr>
    </w:lvl>
    <w:lvl w:ilvl="8" w:tplc="2F36AA0A" w:tentative="1">
      <w:start w:val="1"/>
      <w:numFmt w:val="bullet"/>
      <w:lvlText w:val=""/>
      <w:lvlJc w:val="left"/>
      <w:pPr>
        <w:ind w:left="6480" w:hanging="360"/>
      </w:pPr>
      <w:rPr>
        <w:rFonts w:ascii="Wingdings" w:hAnsi="Wingdings" w:hint="default"/>
      </w:rPr>
    </w:lvl>
  </w:abstractNum>
  <w:abstractNum w:abstractNumId="10">
    <w:nsid w:val="244D442A"/>
    <w:multiLevelType w:val="multilevel"/>
    <w:tmpl w:val="6D98DCB2"/>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33AE44D3"/>
    <w:multiLevelType w:val="multilevel"/>
    <w:tmpl w:val="4D700F5E"/>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5F4E0B01"/>
    <w:multiLevelType w:val="multilevel"/>
    <w:tmpl w:val="B442C7C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3">
    <w:nsid w:val="6AFC0EB1"/>
    <w:multiLevelType w:val="hybridMultilevel"/>
    <w:tmpl w:val="9C285B0E"/>
    <w:lvl w:ilvl="0" w:tplc="A22629DC">
      <w:start w:val="1"/>
      <w:numFmt w:val="bullet"/>
      <w:lvlText w:val=""/>
      <w:lvlJc w:val="left"/>
      <w:pPr>
        <w:ind w:left="720" w:hanging="360"/>
      </w:pPr>
      <w:rPr>
        <w:rFonts w:ascii="Symbol" w:hAnsi="Symbol" w:hint="default"/>
      </w:rPr>
    </w:lvl>
    <w:lvl w:ilvl="1" w:tplc="68D6469A" w:tentative="1">
      <w:start w:val="1"/>
      <w:numFmt w:val="bullet"/>
      <w:lvlText w:val="o"/>
      <w:lvlJc w:val="left"/>
      <w:pPr>
        <w:ind w:left="1440" w:hanging="360"/>
      </w:pPr>
      <w:rPr>
        <w:rFonts w:ascii="Courier New" w:hAnsi="Courier New" w:cs="Courier New" w:hint="default"/>
      </w:rPr>
    </w:lvl>
    <w:lvl w:ilvl="2" w:tplc="CEF07430" w:tentative="1">
      <w:start w:val="1"/>
      <w:numFmt w:val="bullet"/>
      <w:lvlText w:val=""/>
      <w:lvlJc w:val="left"/>
      <w:pPr>
        <w:ind w:left="2160" w:hanging="360"/>
      </w:pPr>
      <w:rPr>
        <w:rFonts w:ascii="Wingdings" w:hAnsi="Wingdings" w:hint="default"/>
      </w:rPr>
    </w:lvl>
    <w:lvl w:ilvl="3" w:tplc="D11A6D66" w:tentative="1">
      <w:start w:val="1"/>
      <w:numFmt w:val="bullet"/>
      <w:lvlText w:val=""/>
      <w:lvlJc w:val="left"/>
      <w:pPr>
        <w:ind w:left="2880" w:hanging="360"/>
      </w:pPr>
      <w:rPr>
        <w:rFonts w:ascii="Symbol" w:hAnsi="Symbol" w:hint="default"/>
      </w:rPr>
    </w:lvl>
    <w:lvl w:ilvl="4" w:tplc="57F82F44" w:tentative="1">
      <w:start w:val="1"/>
      <w:numFmt w:val="bullet"/>
      <w:lvlText w:val="o"/>
      <w:lvlJc w:val="left"/>
      <w:pPr>
        <w:ind w:left="3600" w:hanging="360"/>
      </w:pPr>
      <w:rPr>
        <w:rFonts w:ascii="Courier New" w:hAnsi="Courier New" w:cs="Courier New" w:hint="default"/>
      </w:rPr>
    </w:lvl>
    <w:lvl w:ilvl="5" w:tplc="C76AC234" w:tentative="1">
      <w:start w:val="1"/>
      <w:numFmt w:val="bullet"/>
      <w:lvlText w:val=""/>
      <w:lvlJc w:val="left"/>
      <w:pPr>
        <w:ind w:left="4320" w:hanging="360"/>
      </w:pPr>
      <w:rPr>
        <w:rFonts w:ascii="Wingdings" w:hAnsi="Wingdings" w:hint="default"/>
      </w:rPr>
    </w:lvl>
    <w:lvl w:ilvl="6" w:tplc="FD34469E" w:tentative="1">
      <w:start w:val="1"/>
      <w:numFmt w:val="bullet"/>
      <w:lvlText w:val=""/>
      <w:lvlJc w:val="left"/>
      <w:pPr>
        <w:ind w:left="5040" w:hanging="360"/>
      </w:pPr>
      <w:rPr>
        <w:rFonts w:ascii="Symbol" w:hAnsi="Symbol" w:hint="default"/>
      </w:rPr>
    </w:lvl>
    <w:lvl w:ilvl="7" w:tplc="6D84F3B2" w:tentative="1">
      <w:start w:val="1"/>
      <w:numFmt w:val="bullet"/>
      <w:lvlText w:val="o"/>
      <w:lvlJc w:val="left"/>
      <w:pPr>
        <w:ind w:left="5760" w:hanging="360"/>
      </w:pPr>
      <w:rPr>
        <w:rFonts w:ascii="Courier New" w:hAnsi="Courier New" w:cs="Courier New" w:hint="default"/>
      </w:rPr>
    </w:lvl>
    <w:lvl w:ilvl="8" w:tplc="A53EC698" w:tentative="1">
      <w:start w:val="1"/>
      <w:numFmt w:val="bullet"/>
      <w:lvlText w:val=""/>
      <w:lvlJc w:val="left"/>
      <w:pPr>
        <w:ind w:left="6480" w:hanging="360"/>
      </w:pPr>
      <w:rPr>
        <w:rFonts w:ascii="Wingdings" w:hAnsi="Wingdings" w:hint="default"/>
      </w:rPr>
    </w:lvl>
  </w:abstractNum>
  <w:abstractNum w:abstractNumId="14">
    <w:nsid w:val="6BD76B04"/>
    <w:multiLevelType w:val="multilevel"/>
    <w:tmpl w:val="B442C7C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5">
    <w:nsid w:val="77A676FA"/>
    <w:multiLevelType w:val="multilevel"/>
    <w:tmpl w:val="08FC0066"/>
    <w:lvl w:ilvl="0">
      <w:start w:val="1"/>
      <w:numFmt w:val="decimal"/>
      <w:lvlText w:val="%1"/>
      <w:lvlJc w:val="left"/>
      <w:pPr>
        <w:tabs>
          <w:tab w:val="num" w:pos="648"/>
        </w:tabs>
        <w:ind w:left="648" w:hanging="648"/>
      </w:pPr>
      <w:rPr>
        <w:rFonts w:ascii="Times New Roman Bold" w:hAnsi="Times New Roman Bold" w:hint="default"/>
        <w:b/>
        <w:i w:val="0"/>
        <w:caps w:val="0"/>
        <w:strike w:val="0"/>
        <w:dstrike w:val="0"/>
        <w:vanish w:val="0"/>
        <w:color w:val="auto"/>
        <w:sz w:val="28"/>
        <w:szCs w:val="22"/>
        <w:vertAlign w:val="baseline"/>
      </w:rPr>
    </w:lvl>
    <w:lvl w:ilvl="1">
      <w:start w:val="1"/>
      <w:numFmt w:val="decimal"/>
      <w:lvlText w:val="%1.%2"/>
      <w:lvlJc w:val="left"/>
      <w:pPr>
        <w:tabs>
          <w:tab w:val="num" w:pos="720"/>
        </w:tabs>
        <w:ind w:left="720" w:hanging="720"/>
      </w:pPr>
      <w:rPr>
        <w:rFonts w:ascii="Times New Roman Bold" w:hAnsi="Times New Roman Bold" w:hint="default"/>
        <w:b/>
        <w:i w:val="0"/>
        <w:color w:val="auto"/>
        <w:sz w:val="24"/>
        <w:szCs w:val="24"/>
      </w:rPr>
    </w:lvl>
    <w:lvl w:ilvl="2">
      <w:start w:val="1"/>
      <w:numFmt w:val="decimal"/>
      <w:lvlText w:val="%1.%2.%3"/>
      <w:lvlJc w:val="left"/>
      <w:pPr>
        <w:tabs>
          <w:tab w:val="num" w:pos="1512"/>
        </w:tabs>
        <w:ind w:left="1512" w:hanging="792"/>
      </w:pPr>
      <w:rPr>
        <w:rFonts w:ascii="Times New Roman Bold" w:hAnsi="Times New Roman Bold" w:hint="default"/>
        <w:b/>
        <w:i w:val="0"/>
        <w:color w:val="auto"/>
        <w:sz w:val="24"/>
      </w:rPr>
    </w:lvl>
    <w:lvl w:ilvl="3">
      <w:start w:val="1"/>
      <w:numFmt w:val="decimal"/>
      <w:lvlText w:val="%1.%2.%3.%4"/>
      <w:lvlJc w:val="left"/>
      <w:pPr>
        <w:tabs>
          <w:tab w:val="num" w:pos="864"/>
        </w:tabs>
        <w:ind w:left="864" w:hanging="864"/>
      </w:pPr>
      <w:rPr>
        <w:rFonts w:ascii="Times New Roman Bold" w:hAnsi="Times New Roman Bold" w:hint="default"/>
        <w:b/>
        <w:i w:val="0"/>
        <w:color w:val="auto"/>
        <w:sz w:val="24"/>
      </w:rPr>
    </w:lvl>
    <w:lvl w:ilvl="4">
      <w:start w:val="1"/>
      <w:numFmt w:val="decimal"/>
      <w:lvlText w:val="%1.%2.%3.%4.%5."/>
      <w:lvlJc w:val="left"/>
      <w:pPr>
        <w:tabs>
          <w:tab w:val="num" w:pos="3240"/>
        </w:tabs>
        <w:ind w:left="1872" w:hanging="792"/>
      </w:pPr>
      <w:rPr>
        <w:rFonts w:hint="default"/>
      </w:rPr>
    </w:lvl>
    <w:lvl w:ilvl="5">
      <w:start w:val="1"/>
      <w:numFmt w:val="decimal"/>
      <w:lvlText w:val="%1.%2.%3.%4.%5.%6."/>
      <w:lvlJc w:val="left"/>
      <w:pPr>
        <w:tabs>
          <w:tab w:val="num" w:pos="4320"/>
        </w:tabs>
        <w:ind w:left="2376" w:hanging="936"/>
      </w:pPr>
      <w:rPr>
        <w:rFonts w:hint="default"/>
      </w:rPr>
    </w:lvl>
    <w:lvl w:ilvl="6">
      <w:start w:val="1"/>
      <w:numFmt w:val="decimal"/>
      <w:lvlText w:val="%1.%2.%3.%4.%5.%6.%7."/>
      <w:lvlJc w:val="left"/>
      <w:pPr>
        <w:tabs>
          <w:tab w:val="num" w:pos="5040"/>
        </w:tabs>
        <w:ind w:left="2880" w:hanging="1080"/>
      </w:pPr>
      <w:rPr>
        <w:rFonts w:hint="default"/>
      </w:rPr>
    </w:lvl>
    <w:lvl w:ilvl="7">
      <w:start w:val="1"/>
      <w:numFmt w:val="decimal"/>
      <w:lvlText w:val="%1.%2.%3.%4.%5.%6.%7.%8."/>
      <w:lvlJc w:val="left"/>
      <w:pPr>
        <w:tabs>
          <w:tab w:val="num" w:pos="5760"/>
        </w:tabs>
        <w:ind w:left="3384" w:hanging="1224"/>
      </w:pPr>
      <w:rPr>
        <w:rFonts w:hint="default"/>
      </w:rPr>
    </w:lvl>
    <w:lvl w:ilvl="8">
      <w:start w:val="1"/>
      <w:numFmt w:val="decimal"/>
      <w:lvlText w:val="%1.%2.%3.%4.%5.%6.%7.%8.%9."/>
      <w:lvlJc w:val="left"/>
      <w:pPr>
        <w:tabs>
          <w:tab w:val="num" w:pos="6480"/>
        </w:tabs>
        <w:ind w:left="3960" w:hanging="1440"/>
      </w:pPr>
      <w:rPr>
        <w:rFonts w:hint="default"/>
      </w:rPr>
    </w:lvl>
  </w:abstractNum>
  <w:abstractNum w:abstractNumId="16">
    <w:nsid w:val="77A676FB"/>
    <w:multiLevelType w:val="hybridMultilevel"/>
    <w:tmpl w:val="00000001"/>
    <w:lvl w:ilvl="0" w:tplc="FC446792">
      <w:start w:val="1"/>
      <w:numFmt w:val="bullet"/>
      <w:lvlText w:val=""/>
      <w:lvlJc w:val="left"/>
      <w:pPr>
        <w:tabs>
          <w:tab w:val="num" w:pos="720"/>
        </w:tabs>
        <w:ind w:left="720" w:hanging="360"/>
      </w:pPr>
      <w:rPr>
        <w:rFonts w:ascii="Symbol" w:hAnsi="Symbol"/>
      </w:rPr>
    </w:lvl>
    <w:lvl w:ilvl="1" w:tplc="D6BEF224">
      <w:start w:val="1"/>
      <w:numFmt w:val="bullet"/>
      <w:lvlText w:val="o"/>
      <w:lvlJc w:val="left"/>
      <w:pPr>
        <w:tabs>
          <w:tab w:val="num" w:pos="1440"/>
        </w:tabs>
        <w:ind w:left="1440" w:hanging="360"/>
      </w:pPr>
      <w:rPr>
        <w:rFonts w:ascii="Courier New" w:hAnsi="Courier New"/>
      </w:rPr>
    </w:lvl>
    <w:lvl w:ilvl="2" w:tplc="D70EAB60">
      <w:start w:val="1"/>
      <w:numFmt w:val="bullet"/>
      <w:lvlText w:val=""/>
      <w:lvlJc w:val="left"/>
      <w:pPr>
        <w:tabs>
          <w:tab w:val="num" w:pos="2160"/>
        </w:tabs>
        <w:ind w:left="2160" w:hanging="360"/>
      </w:pPr>
      <w:rPr>
        <w:rFonts w:ascii="Wingdings" w:hAnsi="Wingdings"/>
      </w:rPr>
    </w:lvl>
    <w:lvl w:ilvl="3" w:tplc="EEE2E430">
      <w:start w:val="1"/>
      <w:numFmt w:val="bullet"/>
      <w:lvlText w:val=""/>
      <w:lvlJc w:val="left"/>
      <w:pPr>
        <w:tabs>
          <w:tab w:val="num" w:pos="2880"/>
        </w:tabs>
        <w:ind w:left="2880" w:hanging="360"/>
      </w:pPr>
      <w:rPr>
        <w:rFonts w:ascii="Symbol" w:hAnsi="Symbol"/>
      </w:rPr>
    </w:lvl>
    <w:lvl w:ilvl="4" w:tplc="9EC4476C">
      <w:start w:val="1"/>
      <w:numFmt w:val="bullet"/>
      <w:lvlText w:val="o"/>
      <w:lvlJc w:val="left"/>
      <w:pPr>
        <w:tabs>
          <w:tab w:val="num" w:pos="3600"/>
        </w:tabs>
        <w:ind w:left="3600" w:hanging="360"/>
      </w:pPr>
      <w:rPr>
        <w:rFonts w:ascii="Courier New" w:hAnsi="Courier New"/>
      </w:rPr>
    </w:lvl>
    <w:lvl w:ilvl="5" w:tplc="59523A0A">
      <w:start w:val="1"/>
      <w:numFmt w:val="bullet"/>
      <w:lvlText w:val=""/>
      <w:lvlJc w:val="left"/>
      <w:pPr>
        <w:tabs>
          <w:tab w:val="num" w:pos="4320"/>
        </w:tabs>
        <w:ind w:left="4320" w:hanging="360"/>
      </w:pPr>
      <w:rPr>
        <w:rFonts w:ascii="Wingdings" w:hAnsi="Wingdings"/>
      </w:rPr>
    </w:lvl>
    <w:lvl w:ilvl="6" w:tplc="E5BAA4C8">
      <w:start w:val="1"/>
      <w:numFmt w:val="bullet"/>
      <w:lvlText w:val=""/>
      <w:lvlJc w:val="left"/>
      <w:pPr>
        <w:tabs>
          <w:tab w:val="num" w:pos="5040"/>
        </w:tabs>
        <w:ind w:left="5040" w:hanging="360"/>
      </w:pPr>
      <w:rPr>
        <w:rFonts w:ascii="Symbol" w:hAnsi="Symbol"/>
      </w:rPr>
    </w:lvl>
    <w:lvl w:ilvl="7" w:tplc="FE301BC0">
      <w:start w:val="1"/>
      <w:numFmt w:val="bullet"/>
      <w:lvlText w:val="o"/>
      <w:lvlJc w:val="left"/>
      <w:pPr>
        <w:tabs>
          <w:tab w:val="num" w:pos="5760"/>
        </w:tabs>
        <w:ind w:left="5760" w:hanging="360"/>
      </w:pPr>
      <w:rPr>
        <w:rFonts w:ascii="Courier New" w:hAnsi="Courier New"/>
      </w:rPr>
    </w:lvl>
    <w:lvl w:ilvl="8" w:tplc="F0385324">
      <w:start w:val="1"/>
      <w:numFmt w:val="bullet"/>
      <w:lvlText w:val=""/>
      <w:lvlJc w:val="left"/>
      <w:pPr>
        <w:tabs>
          <w:tab w:val="num" w:pos="6480"/>
        </w:tabs>
        <w:ind w:left="6480" w:hanging="360"/>
      </w:pPr>
      <w:rPr>
        <w:rFonts w:ascii="Wingdings" w:hAnsi="Wingdings"/>
      </w:rPr>
    </w:lvl>
  </w:abstractNum>
  <w:num w:numId="1">
    <w:abstractNumId w:val="15"/>
  </w:num>
  <w:num w:numId="2">
    <w:abstractNumId w:val="15"/>
  </w:num>
  <w:num w:numId="3">
    <w:abstractNumId w:val="15"/>
  </w:num>
  <w:num w:numId="4">
    <w:abstractNumId w:val="15"/>
  </w:num>
  <w:num w:numId="5">
    <w:abstractNumId w:val="0"/>
  </w:num>
  <w:num w:numId="6">
    <w:abstractNumId w:val="0"/>
  </w:num>
  <w:num w:numId="7">
    <w:abstractNumId w:val="0"/>
  </w:num>
  <w:num w:numId="8">
    <w:abstractNumId w:val="0"/>
  </w:num>
  <w:num w:numId="9">
    <w:abstractNumId w:val="0"/>
  </w:num>
  <w:num w:numId="10">
    <w:abstractNumId w:val="0"/>
  </w:num>
  <w:num w:numId="11">
    <w:abstractNumId w:val="10"/>
  </w:num>
  <w:num w:numId="12">
    <w:abstractNumId w:val="1"/>
  </w:num>
  <w:num w:numId="13">
    <w:abstractNumId w:val="7"/>
  </w:num>
  <w:num w:numId="14">
    <w:abstractNumId w:val="8"/>
  </w:num>
  <w:num w:numId="15">
    <w:abstractNumId w:val="2"/>
  </w:num>
  <w:num w:numId="16">
    <w:abstractNumId w:val="9"/>
  </w:num>
  <w:num w:numId="17">
    <w:abstractNumId w:val="3"/>
  </w:num>
  <w:num w:numId="18">
    <w:abstractNumId w:val="4"/>
  </w:num>
  <w:num w:numId="19">
    <w:abstractNumId w:val="11"/>
  </w:num>
  <w:num w:numId="20">
    <w:abstractNumId w:val="12"/>
  </w:num>
  <w:num w:numId="21">
    <w:abstractNumId w:val="5"/>
  </w:num>
  <w:num w:numId="22">
    <w:abstractNumId w:val="14"/>
  </w:num>
  <w:num w:numId="23">
    <w:abstractNumId w:val="6"/>
  </w:num>
  <w:num w:numId="24">
    <w:abstractNumId w:val="1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AEA"/>
    <w:rsid w:val="000026BC"/>
    <w:rsid w:val="000A1059"/>
    <w:rsid w:val="001A4464"/>
    <w:rsid w:val="00407490"/>
    <w:rsid w:val="004E27E3"/>
    <w:rsid w:val="00530D3C"/>
    <w:rsid w:val="005E2230"/>
    <w:rsid w:val="00670F66"/>
    <w:rsid w:val="00875CE7"/>
    <w:rsid w:val="008D5AEA"/>
    <w:rsid w:val="00992D81"/>
    <w:rsid w:val="00CE3648"/>
    <w:rsid w:val="00D77FCB"/>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semiHidden="0" w:uiPriority="0" w:unhideWhenUsed="0" w:qFormat="1"/>
    <w:lsdException w:name="table of figures" w:uiPriority="0"/>
    <w:lsdException w:name="footnote reference" w:uiPriority="0"/>
    <w:lsdException w:name="annotation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FCB"/>
    <w:pPr>
      <w:suppressAutoHyphens/>
      <w:spacing w:after="120"/>
    </w:pPr>
    <w:rPr>
      <w:rFonts w:cs="Calibri"/>
      <w:sz w:val="24"/>
      <w:szCs w:val="22"/>
      <w:lang w:eastAsia="ar-SA"/>
    </w:rPr>
  </w:style>
  <w:style w:type="paragraph" w:styleId="Heading1">
    <w:name w:val="heading 1"/>
    <w:basedOn w:val="Normal"/>
    <w:next w:val="Normal"/>
    <w:link w:val="Heading1Char"/>
    <w:qFormat/>
    <w:rsid w:val="002231EC"/>
    <w:pPr>
      <w:keepNext/>
      <w:tabs>
        <w:tab w:val="left" w:pos="-720"/>
      </w:tabs>
      <w:ind w:left="720" w:hanging="720"/>
      <w:outlineLvl w:val="0"/>
    </w:pPr>
    <w:rPr>
      <w:b/>
      <w:bCs/>
      <w:kern w:val="1"/>
      <w:sz w:val="28"/>
      <w:szCs w:val="32"/>
      <w:lang w:eastAsia="en-US"/>
    </w:rPr>
  </w:style>
  <w:style w:type="paragraph" w:styleId="Heading2">
    <w:name w:val="heading 2"/>
    <w:basedOn w:val="Normal"/>
    <w:next w:val="Normal"/>
    <w:link w:val="Heading2Char"/>
    <w:qFormat/>
    <w:rsid w:val="002231EC"/>
    <w:pPr>
      <w:keepNext/>
      <w:tabs>
        <w:tab w:val="left" w:pos="-576"/>
      </w:tabs>
      <w:ind w:left="576" w:hanging="576"/>
      <w:outlineLvl w:val="1"/>
    </w:pPr>
    <w:rPr>
      <w:rFonts w:eastAsia="MS Mincho" w:cs="Arial"/>
      <w:b/>
      <w:bCs/>
      <w:iCs/>
      <w:szCs w:val="28"/>
      <w:lang w:eastAsia="en-US"/>
    </w:rPr>
  </w:style>
  <w:style w:type="paragraph" w:styleId="Heading3">
    <w:name w:val="heading 3"/>
    <w:next w:val="Normal"/>
    <w:link w:val="Heading3Char"/>
    <w:qFormat/>
    <w:rsid w:val="002231EC"/>
    <w:pPr>
      <w:keepNext/>
      <w:tabs>
        <w:tab w:val="left" w:pos="630"/>
      </w:tabs>
      <w:suppressAutoHyphens/>
      <w:spacing w:before="60"/>
      <w:outlineLvl w:val="2"/>
    </w:pPr>
    <w:rPr>
      <w:b/>
      <w:bCs/>
      <w:sz w:val="24"/>
      <w:szCs w:val="26"/>
      <w:lang w:eastAsia="ar-SA"/>
    </w:rPr>
  </w:style>
  <w:style w:type="paragraph" w:styleId="Heading4">
    <w:name w:val="heading 4"/>
    <w:basedOn w:val="Normal"/>
    <w:next w:val="Normal"/>
    <w:link w:val="Heading4Char"/>
    <w:qFormat/>
    <w:rsid w:val="002231EC"/>
    <w:pPr>
      <w:keepNext/>
      <w:numPr>
        <w:ilvl w:val="3"/>
        <w:numId w:val="10"/>
      </w:numPr>
      <w:spacing w:before="240" w:after="60"/>
      <w:outlineLvl w:val="3"/>
    </w:pPr>
    <w:rPr>
      <w:b/>
      <w:bCs/>
      <w:szCs w:val="28"/>
      <w:lang w:eastAsia="en-US"/>
    </w:rPr>
  </w:style>
  <w:style w:type="paragraph" w:styleId="Heading5">
    <w:name w:val="heading 5"/>
    <w:basedOn w:val="Normal"/>
    <w:next w:val="Normal"/>
    <w:link w:val="Heading5Char"/>
    <w:qFormat/>
    <w:rsid w:val="002231EC"/>
    <w:pPr>
      <w:numPr>
        <w:ilvl w:val="4"/>
        <w:numId w:val="10"/>
      </w:numPr>
      <w:spacing w:before="240" w:after="60"/>
      <w:outlineLvl w:val="4"/>
    </w:pPr>
    <w:rPr>
      <w:rFonts w:ascii="Calibri" w:hAnsi="Calibri"/>
      <w:b/>
      <w:bCs/>
      <w:i/>
      <w:iCs/>
      <w:sz w:val="26"/>
      <w:szCs w:val="26"/>
      <w:lang w:eastAsia="en-US"/>
    </w:rPr>
  </w:style>
  <w:style w:type="paragraph" w:styleId="Heading6">
    <w:name w:val="heading 6"/>
    <w:basedOn w:val="Normal"/>
    <w:next w:val="Normal"/>
    <w:link w:val="Heading6Char"/>
    <w:qFormat/>
    <w:rsid w:val="002231EC"/>
    <w:pPr>
      <w:numPr>
        <w:ilvl w:val="5"/>
        <w:numId w:val="10"/>
      </w:numPr>
      <w:spacing w:before="240" w:after="60"/>
      <w:outlineLvl w:val="5"/>
    </w:pPr>
    <w:rPr>
      <w:rFonts w:ascii="Calibri" w:hAnsi="Calibri"/>
      <w:b/>
      <w:bCs/>
      <w:szCs w:val="20"/>
      <w:lang w:eastAsia="en-US"/>
    </w:rPr>
  </w:style>
  <w:style w:type="paragraph" w:styleId="Heading7">
    <w:name w:val="heading 7"/>
    <w:basedOn w:val="Normal"/>
    <w:next w:val="Normal"/>
    <w:link w:val="Heading7Char"/>
    <w:qFormat/>
    <w:rsid w:val="002231EC"/>
    <w:pPr>
      <w:numPr>
        <w:ilvl w:val="6"/>
        <w:numId w:val="10"/>
      </w:numPr>
      <w:spacing w:before="240" w:after="60"/>
      <w:outlineLvl w:val="6"/>
    </w:pPr>
    <w:rPr>
      <w:rFonts w:ascii="Calibri" w:hAnsi="Calibri"/>
      <w:szCs w:val="24"/>
      <w:lang w:eastAsia="en-US"/>
    </w:rPr>
  </w:style>
  <w:style w:type="paragraph" w:styleId="Heading8">
    <w:name w:val="heading 8"/>
    <w:basedOn w:val="Normal"/>
    <w:next w:val="Normal"/>
    <w:link w:val="Heading8Char"/>
    <w:qFormat/>
    <w:rsid w:val="002231EC"/>
    <w:pPr>
      <w:numPr>
        <w:ilvl w:val="7"/>
        <w:numId w:val="10"/>
      </w:numPr>
      <w:spacing w:before="240" w:after="60"/>
      <w:outlineLvl w:val="7"/>
    </w:pPr>
    <w:rPr>
      <w:rFonts w:ascii="Calibri" w:hAnsi="Calibri"/>
      <w:i/>
      <w:iCs/>
      <w:szCs w:val="24"/>
      <w:lang w:eastAsia="en-US"/>
    </w:rPr>
  </w:style>
  <w:style w:type="paragraph" w:styleId="Heading9">
    <w:name w:val="heading 9"/>
    <w:basedOn w:val="Normal"/>
    <w:next w:val="Normal"/>
    <w:link w:val="Heading9Char"/>
    <w:qFormat/>
    <w:rsid w:val="002231EC"/>
    <w:pPr>
      <w:numPr>
        <w:ilvl w:val="8"/>
        <w:numId w:val="10"/>
      </w:numPr>
      <w:spacing w:before="240" w:after="60"/>
      <w:outlineLvl w:val="8"/>
    </w:pPr>
    <w:rPr>
      <w:rFonts w:ascii="Cambria" w:hAnsi="Cambria"/>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2231EC"/>
  </w:style>
  <w:style w:type="paragraph" w:styleId="TOC2">
    <w:name w:val="toc 2"/>
    <w:basedOn w:val="Normal"/>
    <w:next w:val="Normal"/>
    <w:uiPriority w:val="39"/>
    <w:rsid w:val="002231EC"/>
    <w:pPr>
      <w:ind w:left="240"/>
    </w:pPr>
  </w:style>
  <w:style w:type="character" w:customStyle="1" w:styleId="Heading2Char">
    <w:name w:val="Heading 2 Char"/>
    <w:link w:val="Heading2"/>
    <w:rsid w:val="002231EC"/>
    <w:rPr>
      <w:rFonts w:ascii="Times New Roman" w:eastAsia="MS Mincho" w:hAnsi="Times New Roman" w:cs="Arial"/>
      <w:b/>
      <w:bCs/>
      <w:iCs/>
      <w:sz w:val="24"/>
      <w:szCs w:val="28"/>
    </w:rPr>
  </w:style>
  <w:style w:type="character" w:customStyle="1" w:styleId="Heading1Char">
    <w:name w:val="Heading 1 Char"/>
    <w:link w:val="Heading1"/>
    <w:rsid w:val="002231EC"/>
    <w:rPr>
      <w:rFonts w:ascii="Times New Roman" w:eastAsia="Times New Roman" w:hAnsi="Times New Roman" w:cs="Times New Roman"/>
      <w:b/>
      <w:bCs/>
      <w:kern w:val="1"/>
      <w:sz w:val="28"/>
      <w:szCs w:val="32"/>
    </w:rPr>
  </w:style>
  <w:style w:type="paragraph" w:styleId="BodyText">
    <w:name w:val="Body Text"/>
    <w:basedOn w:val="Normal"/>
    <w:link w:val="BodyTextChar"/>
    <w:rsid w:val="002231EC"/>
    <w:rPr>
      <w:rFonts w:eastAsia="Lucida Sans Unicode"/>
      <w:kern w:val="1"/>
      <w:szCs w:val="24"/>
      <w:lang w:eastAsia="en-US"/>
    </w:rPr>
  </w:style>
  <w:style w:type="character" w:customStyle="1" w:styleId="BodyTextChar">
    <w:name w:val="Body Text Char"/>
    <w:link w:val="BodyText"/>
    <w:rsid w:val="002231EC"/>
    <w:rPr>
      <w:rFonts w:ascii="Times New Roman" w:eastAsia="Lucida Sans Unicode" w:hAnsi="Times New Roman" w:cs="Times New Roman"/>
      <w:kern w:val="1"/>
      <w:sz w:val="24"/>
      <w:szCs w:val="24"/>
    </w:rPr>
  </w:style>
  <w:style w:type="character" w:customStyle="1" w:styleId="Heading3Char">
    <w:name w:val="Heading 3 Char"/>
    <w:link w:val="Heading3"/>
    <w:rsid w:val="002231EC"/>
    <w:rPr>
      <w:rFonts w:ascii="Times New Roman" w:eastAsia="Times New Roman" w:hAnsi="Times New Roman" w:cs="Times New Roman"/>
      <w:b/>
      <w:bCs/>
      <w:sz w:val="24"/>
      <w:szCs w:val="26"/>
      <w:lang w:val="en-US" w:eastAsia="ar-SA" w:bidi="ar-SA"/>
    </w:rPr>
  </w:style>
  <w:style w:type="character" w:customStyle="1" w:styleId="Heading4Char">
    <w:name w:val="Heading 4 Char"/>
    <w:link w:val="Heading4"/>
    <w:rsid w:val="002231EC"/>
    <w:rPr>
      <w:rFonts w:eastAsia="Times New Roman"/>
      <w:b/>
      <w:bCs/>
      <w:szCs w:val="28"/>
    </w:rPr>
  </w:style>
  <w:style w:type="paragraph" w:customStyle="1" w:styleId="WW-Default">
    <w:name w:val="WW-Default"/>
    <w:rsid w:val="002231EC"/>
    <w:pPr>
      <w:suppressAutoHyphens/>
      <w:autoSpaceDE w:val="0"/>
    </w:pPr>
    <w:rPr>
      <w:rFonts w:ascii="Arial" w:eastAsia="Arial" w:hAnsi="Arial" w:cs="Arial"/>
      <w:color w:val="000000"/>
      <w:sz w:val="24"/>
      <w:szCs w:val="24"/>
      <w:lang w:eastAsia="ar-SA"/>
    </w:rPr>
  </w:style>
  <w:style w:type="paragraph" w:customStyle="1" w:styleId="9ptTNRindent">
    <w:name w:val="9 pt. TNR # indent"/>
    <w:basedOn w:val="WW-Default"/>
    <w:next w:val="WW-Default"/>
    <w:rsid w:val="002231EC"/>
    <w:rPr>
      <w:rFonts w:ascii="Times New Roman" w:hAnsi="Times New Roman" w:cs="Times New Roman"/>
    </w:rPr>
  </w:style>
  <w:style w:type="character" w:customStyle="1" w:styleId="Absatz-Standardschriftart">
    <w:name w:val="Absatz-Standardschriftart"/>
    <w:rsid w:val="002231EC"/>
  </w:style>
  <w:style w:type="paragraph" w:customStyle="1" w:styleId="AcronymorGlossaryDefinition">
    <w:name w:val="Acronym or Glossary Definition"/>
    <w:rsid w:val="002231EC"/>
    <w:pPr>
      <w:suppressAutoHyphens/>
      <w:spacing w:before="80" w:after="80"/>
    </w:pPr>
    <w:rPr>
      <w:rFonts w:eastAsia="Arial"/>
      <w:sz w:val="24"/>
      <w:szCs w:val="24"/>
      <w:lang w:eastAsia="ar-SA"/>
    </w:rPr>
  </w:style>
  <w:style w:type="character" w:customStyle="1" w:styleId="AcronymorGlossaryDefinitionChar">
    <w:name w:val="Acronym or Glossary Definition Char"/>
    <w:rsid w:val="002231EC"/>
    <w:rPr>
      <w:rFonts w:ascii="Times New Roman" w:eastAsia="Times New Roman" w:hAnsi="Times New Roman" w:cs="Times New Roman"/>
      <w:sz w:val="24"/>
      <w:szCs w:val="24"/>
      <w:lang w:val="en-US" w:eastAsia="ar-SA" w:bidi="ar-SA"/>
    </w:rPr>
  </w:style>
  <w:style w:type="paragraph" w:styleId="BalloonText">
    <w:name w:val="Balloon Text"/>
    <w:basedOn w:val="Normal"/>
    <w:link w:val="BalloonTextChar"/>
    <w:rsid w:val="002231EC"/>
    <w:pPr>
      <w:spacing w:line="100" w:lineRule="atLeast"/>
    </w:pPr>
    <w:rPr>
      <w:rFonts w:ascii="Tahoma" w:hAnsi="Tahoma" w:cs="Tahoma"/>
      <w:sz w:val="16"/>
      <w:szCs w:val="16"/>
      <w:lang w:eastAsia="en-US"/>
    </w:rPr>
  </w:style>
  <w:style w:type="character" w:customStyle="1" w:styleId="BalloonTextChar">
    <w:name w:val="Balloon Text Char"/>
    <w:link w:val="BalloonText"/>
    <w:rsid w:val="002231EC"/>
    <w:rPr>
      <w:rFonts w:ascii="Tahoma" w:eastAsia="Times New Roman" w:hAnsi="Tahoma" w:cs="Tahoma"/>
      <w:sz w:val="16"/>
      <w:szCs w:val="16"/>
    </w:rPr>
  </w:style>
  <w:style w:type="paragraph" w:customStyle="1" w:styleId="bullet1">
    <w:name w:val="bullet 1"/>
    <w:basedOn w:val="Normal"/>
    <w:next w:val="Normal"/>
    <w:rsid w:val="002231EC"/>
    <w:pPr>
      <w:widowControl w:val="0"/>
      <w:ind w:left="-360"/>
    </w:pPr>
    <w:rPr>
      <w:rFonts w:eastAsia="Lucida Sans Unicode"/>
    </w:rPr>
  </w:style>
  <w:style w:type="paragraph" w:customStyle="1" w:styleId="bullet2">
    <w:name w:val="bullet 2"/>
    <w:basedOn w:val="Normal"/>
    <w:next w:val="Normal"/>
    <w:rsid w:val="002231EC"/>
    <w:pPr>
      <w:widowControl w:val="0"/>
      <w:ind w:left="-720"/>
    </w:pPr>
    <w:rPr>
      <w:rFonts w:eastAsia="Lucida Sans Unicode"/>
    </w:rPr>
  </w:style>
  <w:style w:type="paragraph" w:customStyle="1" w:styleId="Bullet10">
    <w:name w:val="Bullet1"/>
    <w:rsid w:val="002231EC"/>
    <w:pPr>
      <w:suppressAutoHyphens/>
      <w:autoSpaceDE w:val="0"/>
      <w:spacing w:after="100" w:line="276" w:lineRule="auto"/>
      <w:ind w:left="-1800"/>
    </w:pPr>
    <w:rPr>
      <w:rFonts w:eastAsia="Arial"/>
      <w:sz w:val="24"/>
      <w:szCs w:val="24"/>
      <w:lang w:eastAsia="ar-SA"/>
    </w:rPr>
  </w:style>
  <w:style w:type="paragraph" w:customStyle="1" w:styleId="Bullet20">
    <w:name w:val="Bullet2"/>
    <w:rsid w:val="002231EC"/>
    <w:pPr>
      <w:suppressAutoHyphens/>
      <w:autoSpaceDE w:val="0"/>
      <w:spacing w:after="100" w:line="276" w:lineRule="auto"/>
    </w:pPr>
    <w:rPr>
      <w:rFonts w:eastAsia="Arial"/>
      <w:iCs/>
      <w:sz w:val="24"/>
      <w:szCs w:val="22"/>
      <w:lang w:eastAsia="ar-SA"/>
    </w:rPr>
  </w:style>
  <w:style w:type="paragraph" w:styleId="Caption">
    <w:name w:val="caption"/>
    <w:basedOn w:val="Normal"/>
    <w:next w:val="Normal"/>
    <w:qFormat/>
    <w:rsid w:val="002231EC"/>
    <w:rPr>
      <w:b/>
      <w:bCs/>
      <w:sz w:val="20"/>
      <w:szCs w:val="20"/>
    </w:rPr>
  </w:style>
  <w:style w:type="paragraph" w:customStyle="1" w:styleId="Char1CharCharChar">
    <w:name w:val="Char1 Char Char Char"/>
    <w:basedOn w:val="Normal"/>
    <w:rsid w:val="002231EC"/>
    <w:pPr>
      <w:spacing w:after="160" w:line="240" w:lineRule="exact"/>
    </w:pPr>
    <w:rPr>
      <w:rFonts w:ascii="Verdana" w:hAnsi="Verdana"/>
      <w:sz w:val="20"/>
      <w:szCs w:val="24"/>
    </w:rPr>
  </w:style>
  <w:style w:type="character" w:styleId="CommentReference">
    <w:name w:val="annotation reference"/>
    <w:rsid w:val="002231EC"/>
    <w:rPr>
      <w:sz w:val="16"/>
      <w:szCs w:val="16"/>
    </w:rPr>
  </w:style>
  <w:style w:type="paragraph" w:styleId="CommentText">
    <w:name w:val="annotation text"/>
    <w:basedOn w:val="Normal"/>
    <w:link w:val="CommentTextChar"/>
    <w:rsid w:val="002231EC"/>
    <w:rPr>
      <w:sz w:val="20"/>
      <w:szCs w:val="20"/>
      <w:lang w:eastAsia="en-US"/>
    </w:rPr>
  </w:style>
  <w:style w:type="character" w:customStyle="1" w:styleId="CommentTextChar">
    <w:name w:val="Comment Text Char"/>
    <w:link w:val="CommentText"/>
    <w:rsid w:val="002231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2231EC"/>
    <w:rPr>
      <w:b/>
      <w:bCs/>
    </w:rPr>
  </w:style>
  <w:style w:type="character" w:customStyle="1" w:styleId="CommentSubjectChar">
    <w:name w:val="Comment Subject Char"/>
    <w:link w:val="CommentSubject"/>
    <w:rsid w:val="002231EC"/>
    <w:rPr>
      <w:rFonts w:ascii="Times New Roman" w:eastAsia="Times New Roman" w:hAnsi="Times New Roman" w:cs="Times New Roman"/>
      <w:b/>
      <w:bCs/>
      <w:sz w:val="20"/>
      <w:szCs w:val="20"/>
    </w:rPr>
  </w:style>
  <w:style w:type="paragraph" w:customStyle="1" w:styleId="Dash">
    <w:name w:val="Dash"/>
    <w:basedOn w:val="Normal"/>
    <w:rsid w:val="002231EC"/>
    <w:pPr>
      <w:spacing w:before="120" w:line="100" w:lineRule="atLeast"/>
    </w:pPr>
    <w:rPr>
      <w:szCs w:val="20"/>
    </w:rPr>
  </w:style>
  <w:style w:type="character" w:customStyle="1" w:styleId="DefaultParagraphFont1">
    <w:name w:val="Default Paragraph Font1"/>
    <w:rsid w:val="002231EC"/>
  </w:style>
  <w:style w:type="paragraph" w:customStyle="1" w:styleId="Default1">
    <w:name w:val="Default1"/>
    <w:basedOn w:val="WW-Default"/>
    <w:next w:val="WW-Default"/>
    <w:rsid w:val="002231EC"/>
    <w:rPr>
      <w:rFonts w:ascii="Times New Roman" w:hAnsi="Times New Roman" w:cs="Times New Roman"/>
    </w:rPr>
  </w:style>
  <w:style w:type="character" w:styleId="Emphasis">
    <w:name w:val="Emphasis"/>
    <w:uiPriority w:val="20"/>
    <w:qFormat/>
    <w:rsid w:val="002231EC"/>
    <w:rPr>
      <w:i/>
      <w:iCs/>
    </w:rPr>
  </w:style>
  <w:style w:type="character" w:customStyle="1" w:styleId="EndnoteCharacters">
    <w:name w:val="Endnote Characters"/>
    <w:rsid w:val="002231EC"/>
    <w:rPr>
      <w:vertAlign w:val="superscript"/>
    </w:rPr>
  </w:style>
  <w:style w:type="character" w:styleId="EndnoteReference">
    <w:name w:val="endnote reference"/>
    <w:rsid w:val="002231EC"/>
    <w:rPr>
      <w:vertAlign w:val="superscript"/>
    </w:rPr>
  </w:style>
  <w:style w:type="paragraph" w:customStyle="1" w:styleId="figurecaption">
    <w:name w:val="figurecaption"/>
    <w:basedOn w:val="Normal"/>
    <w:rsid w:val="002231EC"/>
    <w:pPr>
      <w:spacing w:before="240"/>
      <w:jc w:val="center"/>
    </w:pPr>
    <w:rPr>
      <w:rFonts w:ascii="Arial" w:hAnsi="Arial" w:cs="Arial"/>
      <w:b/>
      <w:bCs/>
      <w:sz w:val="16"/>
      <w:szCs w:val="16"/>
    </w:rPr>
  </w:style>
  <w:style w:type="character" w:styleId="FollowedHyperlink">
    <w:name w:val="FollowedHyperlink"/>
    <w:rsid w:val="002231EC"/>
    <w:rPr>
      <w:color w:val="800080"/>
      <w:u w:val="single"/>
    </w:rPr>
  </w:style>
  <w:style w:type="paragraph" w:styleId="Footer">
    <w:name w:val="footer"/>
    <w:basedOn w:val="Normal"/>
    <w:link w:val="FooterChar"/>
    <w:uiPriority w:val="99"/>
    <w:rsid w:val="002231EC"/>
    <w:rPr>
      <w:szCs w:val="20"/>
      <w:lang w:eastAsia="en-US"/>
    </w:rPr>
  </w:style>
  <w:style w:type="character" w:customStyle="1" w:styleId="FooterChar">
    <w:name w:val="Footer Char"/>
    <w:link w:val="Footer"/>
    <w:uiPriority w:val="99"/>
    <w:rsid w:val="002231EC"/>
    <w:rPr>
      <w:rFonts w:ascii="Times New Roman" w:eastAsia="Times New Roman" w:hAnsi="Times New Roman" w:cs="Times New Roman"/>
      <w:sz w:val="24"/>
    </w:rPr>
  </w:style>
  <w:style w:type="character" w:customStyle="1" w:styleId="FootnoteCharacters">
    <w:name w:val="Footnote Characters"/>
    <w:rsid w:val="002231EC"/>
    <w:rPr>
      <w:i/>
      <w:position w:val="0"/>
      <w:sz w:val="18"/>
      <w:vertAlign w:val="baseline"/>
    </w:rPr>
  </w:style>
  <w:style w:type="character" w:styleId="FootnoteReference">
    <w:name w:val="footnote reference"/>
    <w:rsid w:val="002231EC"/>
    <w:rPr>
      <w:vertAlign w:val="superscript"/>
    </w:rPr>
  </w:style>
  <w:style w:type="paragraph" w:styleId="FootnoteText">
    <w:name w:val="footnote text"/>
    <w:basedOn w:val="Normal"/>
    <w:link w:val="FootnoteTextChar"/>
    <w:rsid w:val="002231EC"/>
    <w:pPr>
      <w:spacing w:before="120" w:line="100" w:lineRule="atLeast"/>
      <w:ind w:left="360" w:hanging="360"/>
    </w:pPr>
    <w:rPr>
      <w:i/>
      <w:sz w:val="18"/>
      <w:szCs w:val="20"/>
      <w:lang w:eastAsia="en-US"/>
    </w:rPr>
  </w:style>
  <w:style w:type="character" w:customStyle="1" w:styleId="FootnoteTextChar">
    <w:name w:val="Footnote Text Char"/>
    <w:link w:val="FootnoteText"/>
    <w:rsid w:val="002231EC"/>
    <w:rPr>
      <w:rFonts w:ascii="Times New Roman" w:eastAsia="Times New Roman" w:hAnsi="Times New Roman" w:cs="Times New Roman"/>
      <w:i/>
      <w:sz w:val="18"/>
      <w:szCs w:val="20"/>
    </w:rPr>
  </w:style>
  <w:style w:type="paragraph" w:styleId="Header">
    <w:name w:val="header"/>
    <w:basedOn w:val="Normal"/>
    <w:link w:val="HeaderChar"/>
    <w:rsid w:val="002231EC"/>
    <w:rPr>
      <w:szCs w:val="20"/>
      <w:lang w:eastAsia="en-US"/>
    </w:rPr>
  </w:style>
  <w:style w:type="character" w:customStyle="1" w:styleId="HeaderChar">
    <w:name w:val="Header Char"/>
    <w:link w:val="Header"/>
    <w:rsid w:val="002231EC"/>
    <w:rPr>
      <w:rFonts w:ascii="Times New Roman" w:eastAsia="Times New Roman" w:hAnsi="Times New Roman" w:cs="Times New Roman"/>
      <w:sz w:val="24"/>
    </w:rPr>
  </w:style>
  <w:style w:type="paragraph" w:customStyle="1" w:styleId="Heading">
    <w:name w:val="Heading"/>
    <w:basedOn w:val="Normal"/>
    <w:next w:val="BodyText"/>
    <w:rsid w:val="002231EC"/>
    <w:pPr>
      <w:keepNext/>
      <w:spacing w:before="240"/>
    </w:pPr>
    <w:rPr>
      <w:rFonts w:ascii="Arial" w:eastAsia="Lucida Sans Unicode" w:hAnsi="Arial" w:cs="Tahoma"/>
      <w:sz w:val="28"/>
      <w:szCs w:val="28"/>
    </w:rPr>
  </w:style>
  <w:style w:type="character" w:customStyle="1" w:styleId="Heading5Char">
    <w:name w:val="Heading 5 Char"/>
    <w:link w:val="Heading5"/>
    <w:rsid w:val="002231EC"/>
    <w:rPr>
      <w:rFonts w:ascii="Calibri" w:eastAsia="Times New Roman" w:hAnsi="Calibri"/>
      <w:b/>
      <w:bCs/>
      <w:i/>
      <w:iCs/>
      <w:sz w:val="26"/>
      <w:szCs w:val="26"/>
    </w:rPr>
  </w:style>
  <w:style w:type="character" w:customStyle="1" w:styleId="Heading6Char">
    <w:name w:val="Heading 6 Char"/>
    <w:link w:val="Heading6"/>
    <w:rsid w:val="002231EC"/>
    <w:rPr>
      <w:rFonts w:ascii="Calibri" w:eastAsia="Times New Roman" w:hAnsi="Calibri"/>
      <w:b/>
      <w:bCs/>
    </w:rPr>
  </w:style>
  <w:style w:type="character" w:customStyle="1" w:styleId="Heading7Char">
    <w:name w:val="Heading 7 Char"/>
    <w:link w:val="Heading7"/>
    <w:rsid w:val="002231EC"/>
    <w:rPr>
      <w:rFonts w:ascii="Calibri" w:eastAsia="Times New Roman" w:hAnsi="Calibri"/>
      <w:szCs w:val="24"/>
    </w:rPr>
  </w:style>
  <w:style w:type="character" w:customStyle="1" w:styleId="Heading8Char">
    <w:name w:val="Heading 8 Char"/>
    <w:link w:val="Heading8"/>
    <w:rsid w:val="002231EC"/>
    <w:rPr>
      <w:rFonts w:ascii="Calibri" w:eastAsia="Times New Roman" w:hAnsi="Calibri"/>
      <w:i/>
      <w:iCs/>
      <w:szCs w:val="24"/>
    </w:rPr>
  </w:style>
  <w:style w:type="character" w:customStyle="1" w:styleId="Heading9Char">
    <w:name w:val="Heading 9 Char"/>
    <w:link w:val="Heading9"/>
    <w:rsid w:val="002231EC"/>
    <w:rPr>
      <w:rFonts w:ascii="Cambria" w:eastAsia="Times New Roman" w:hAnsi="Cambria" w:cs="Times New Roman"/>
    </w:rPr>
  </w:style>
  <w:style w:type="character" w:styleId="Hyperlink">
    <w:name w:val="Hyperlink"/>
    <w:uiPriority w:val="99"/>
    <w:rsid w:val="002231EC"/>
    <w:rPr>
      <w:color w:val="0000FF"/>
      <w:u w:val="single"/>
    </w:rPr>
  </w:style>
  <w:style w:type="paragraph" w:customStyle="1" w:styleId="Index">
    <w:name w:val="Index"/>
    <w:basedOn w:val="Normal"/>
    <w:rsid w:val="002231EC"/>
    <w:pPr>
      <w:suppressLineNumbers/>
    </w:pPr>
    <w:rPr>
      <w:rFonts w:cs="Tahoma"/>
    </w:rPr>
  </w:style>
  <w:style w:type="paragraph" w:customStyle="1" w:styleId="letteredlist">
    <w:name w:val="letteredlist"/>
    <w:basedOn w:val="Normal"/>
    <w:rsid w:val="002231EC"/>
    <w:pPr>
      <w:spacing w:before="90" w:after="90"/>
      <w:ind w:left="720"/>
    </w:pPr>
    <w:rPr>
      <w:rFonts w:ascii="Arial" w:hAnsi="Arial" w:cs="Arial"/>
    </w:rPr>
  </w:style>
  <w:style w:type="paragraph" w:styleId="List">
    <w:name w:val="List"/>
    <w:basedOn w:val="BodyText"/>
    <w:rsid w:val="002231EC"/>
    <w:rPr>
      <w:rFonts w:eastAsia="Times New Roman" w:cs="Tahoma"/>
      <w:kern w:val="0"/>
      <w:sz w:val="22"/>
      <w:szCs w:val="22"/>
      <w:lang w:eastAsia="ar-SA"/>
    </w:rPr>
  </w:style>
  <w:style w:type="paragraph" w:styleId="ListParagraph">
    <w:name w:val="List Paragraph"/>
    <w:basedOn w:val="Normal"/>
    <w:uiPriority w:val="34"/>
    <w:qFormat/>
    <w:rsid w:val="002231EC"/>
    <w:pPr>
      <w:ind w:left="720"/>
    </w:pPr>
  </w:style>
  <w:style w:type="paragraph" w:styleId="NoSpacing">
    <w:name w:val="No Spacing"/>
    <w:uiPriority w:val="1"/>
    <w:qFormat/>
    <w:rsid w:val="002231EC"/>
    <w:pPr>
      <w:suppressAutoHyphens/>
    </w:pPr>
    <w:rPr>
      <w:sz w:val="22"/>
      <w:szCs w:val="22"/>
      <w:lang w:eastAsia="ar-SA"/>
    </w:rPr>
  </w:style>
  <w:style w:type="paragraph" w:styleId="NormalWeb">
    <w:name w:val="Normal (Web)"/>
    <w:basedOn w:val="Normal"/>
    <w:uiPriority w:val="99"/>
    <w:unhideWhenUsed/>
    <w:rsid w:val="002231EC"/>
    <w:pPr>
      <w:suppressAutoHyphens w:val="0"/>
      <w:spacing w:before="100" w:beforeAutospacing="1" w:after="100" w:afterAutospacing="1"/>
    </w:pPr>
    <w:rPr>
      <w:szCs w:val="24"/>
      <w:lang w:eastAsia="en-US"/>
    </w:rPr>
  </w:style>
  <w:style w:type="paragraph" w:customStyle="1" w:styleId="NumberedList">
    <w:name w:val="Numbered List"/>
    <w:rsid w:val="002231EC"/>
    <w:pPr>
      <w:suppressAutoHyphens/>
      <w:spacing w:after="100" w:line="276" w:lineRule="auto"/>
    </w:pPr>
    <w:rPr>
      <w:rFonts w:eastAsia="Arial"/>
      <w:sz w:val="24"/>
      <w:szCs w:val="22"/>
      <w:lang w:eastAsia="ar-SA"/>
    </w:rPr>
  </w:style>
  <w:style w:type="paragraph" w:styleId="PlainText">
    <w:name w:val="Plain Text"/>
    <w:basedOn w:val="Normal"/>
    <w:link w:val="PlainTextChar"/>
    <w:rsid w:val="002231EC"/>
    <w:pPr>
      <w:suppressAutoHyphens w:val="0"/>
    </w:pPr>
    <w:rPr>
      <w:rFonts w:ascii="Consolas" w:eastAsia="Calibri" w:hAnsi="Consolas"/>
      <w:sz w:val="21"/>
      <w:szCs w:val="21"/>
      <w:lang w:eastAsia="en-US"/>
    </w:rPr>
  </w:style>
  <w:style w:type="character" w:customStyle="1" w:styleId="PlainTextChar">
    <w:name w:val="Plain Text Char"/>
    <w:link w:val="PlainText"/>
    <w:rsid w:val="002231EC"/>
    <w:rPr>
      <w:rFonts w:ascii="Consolas" w:eastAsia="Calibri" w:hAnsi="Consolas" w:cs="Times New Roman"/>
      <w:sz w:val="21"/>
      <w:szCs w:val="21"/>
    </w:rPr>
  </w:style>
  <w:style w:type="paragraph" w:styleId="Revision">
    <w:name w:val="Revision"/>
    <w:rsid w:val="002231EC"/>
    <w:pPr>
      <w:suppressAutoHyphens/>
    </w:pPr>
    <w:rPr>
      <w:rFonts w:eastAsia="Arial"/>
      <w:sz w:val="24"/>
      <w:szCs w:val="22"/>
      <w:lang w:eastAsia="ar-SA"/>
    </w:rPr>
  </w:style>
  <w:style w:type="character" w:styleId="Strong">
    <w:name w:val="Strong"/>
    <w:uiPriority w:val="22"/>
    <w:qFormat/>
    <w:rsid w:val="002231EC"/>
    <w:rPr>
      <w:b/>
      <w:bCs/>
    </w:rPr>
  </w:style>
  <w:style w:type="paragraph" w:styleId="Subtitle">
    <w:name w:val="Subtitle"/>
    <w:basedOn w:val="Normal"/>
    <w:next w:val="Normal"/>
    <w:link w:val="SubtitleChar"/>
    <w:qFormat/>
    <w:rsid w:val="002231EC"/>
    <w:pPr>
      <w:jc w:val="center"/>
    </w:pPr>
    <w:rPr>
      <w:b/>
      <w:kern w:val="1"/>
      <w:sz w:val="18"/>
      <w:szCs w:val="24"/>
      <w:lang w:eastAsia="en-US"/>
    </w:rPr>
  </w:style>
  <w:style w:type="character" w:customStyle="1" w:styleId="SubtitleChar">
    <w:name w:val="Subtitle Char"/>
    <w:link w:val="Subtitle"/>
    <w:rsid w:val="002231EC"/>
    <w:rPr>
      <w:rFonts w:ascii="Times New Roman" w:eastAsia="Times New Roman" w:hAnsi="Times New Roman" w:cs="Times New Roman"/>
      <w:b/>
      <w:kern w:val="1"/>
      <w:sz w:val="18"/>
      <w:szCs w:val="24"/>
    </w:rPr>
  </w:style>
  <w:style w:type="paragraph" w:customStyle="1" w:styleId="Tablecaption">
    <w:name w:val="Table caption"/>
    <w:rsid w:val="002231EC"/>
    <w:pPr>
      <w:widowControl w:val="0"/>
      <w:suppressAutoHyphens/>
      <w:autoSpaceDE w:val="0"/>
      <w:spacing w:before="60"/>
      <w:jc w:val="center"/>
    </w:pPr>
    <w:rPr>
      <w:rFonts w:eastAsia="Arial"/>
      <w:b/>
      <w:bCs/>
      <w:szCs w:val="24"/>
      <w:lang w:eastAsia="ar-SA"/>
    </w:rPr>
  </w:style>
  <w:style w:type="paragraph" w:customStyle="1" w:styleId="TableContents">
    <w:name w:val="Table Contents"/>
    <w:basedOn w:val="Normal"/>
    <w:rsid w:val="002231EC"/>
    <w:pPr>
      <w:suppressLineNumbers/>
    </w:pPr>
  </w:style>
  <w:style w:type="table" w:styleId="TableGrid">
    <w:name w:val="Table Grid"/>
    <w:basedOn w:val="TableNormal"/>
    <w:uiPriority w:val="59"/>
    <w:rsid w:val="002231E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row">
    <w:name w:val="Table header row"/>
    <w:rsid w:val="002231EC"/>
    <w:pPr>
      <w:suppressAutoHyphens/>
      <w:spacing w:before="40" w:after="40"/>
      <w:jc w:val="center"/>
    </w:pPr>
    <w:rPr>
      <w:rFonts w:eastAsia="Arial"/>
      <w:b/>
      <w:bCs/>
      <w:szCs w:val="24"/>
      <w:lang w:eastAsia="ar-SA"/>
    </w:rPr>
  </w:style>
  <w:style w:type="paragraph" w:customStyle="1" w:styleId="TableHeading">
    <w:name w:val="Table Heading"/>
    <w:basedOn w:val="TableContents"/>
    <w:rsid w:val="002231EC"/>
    <w:pPr>
      <w:jc w:val="center"/>
    </w:pPr>
    <w:rPr>
      <w:b/>
      <w:bCs/>
    </w:rPr>
  </w:style>
  <w:style w:type="paragraph" w:styleId="TableofFigures">
    <w:name w:val="table of figures"/>
    <w:basedOn w:val="Normal"/>
    <w:next w:val="Normal"/>
    <w:rsid w:val="002231EC"/>
  </w:style>
  <w:style w:type="paragraph" w:customStyle="1" w:styleId="Tabletext">
    <w:name w:val="Table text"/>
    <w:rsid w:val="002231EC"/>
    <w:pPr>
      <w:suppressAutoHyphens/>
      <w:spacing w:before="40" w:after="40"/>
    </w:pPr>
    <w:rPr>
      <w:rFonts w:eastAsia="Arial"/>
      <w:bCs/>
      <w:szCs w:val="24"/>
      <w:lang w:eastAsia="ar-SA"/>
    </w:rPr>
  </w:style>
  <w:style w:type="paragraph" w:customStyle="1" w:styleId="tabletext0">
    <w:name w:val="table text"/>
    <w:basedOn w:val="Normal"/>
    <w:rsid w:val="002231EC"/>
    <w:pPr>
      <w:spacing w:after="60"/>
    </w:pPr>
    <w:rPr>
      <w:sz w:val="20"/>
      <w:szCs w:val="20"/>
    </w:rPr>
  </w:style>
  <w:style w:type="paragraph" w:customStyle="1" w:styleId="TableText1">
    <w:name w:val="Table Text"/>
    <w:basedOn w:val="Normal"/>
    <w:rsid w:val="002231EC"/>
    <w:pPr>
      <w:spacing w:before="40" w:after="40" w:line="100" w:lineRule="atLeast"/>
    </w:pPr>
    <w:rPr>
      <w:szCs w:val="20"/>
    </w:rPr>
  </w:style>
  <w:style w:type="paragraph" w:customStyle="1" w:styleId="TableTextBullet">
    <w:name w:val="Table Text Bullet"/>
    <w:basedOn w:val="Normal"/>
    <w:rsid w:val="002231EC"/>
    <w:pPr>
      <w:spacing w:before="40" w:after="40" w:line="100" w:lineRule="atLeast"/>
    </w:pPr>
    <w:rPr>
      <w:szCs w:val="20"/>
    </w:rPr>
  </w:style>
  <w:style w:type="paragraph" w:customStyle="1" w:styleId="TableTextBullet2">
    <w:name w:val="Table Text Bullet2"/>
    <w:basedOn w:val="Bullet20"/>
    <w:rsid w:val="002231EC"/>
    <w:pPr>
      <w:keepNext/>
      <w:keepLines/>
      <w:autoSpaceDE/>
      <w:spacing w:before="40" w:after="40" w:line="100" w:lineRule="atLeast"/>
    </w:pPr>
    <w:rPr>
      <w:iCs w:val="0"/>
      <w:sz w:val="22"/>
      <w:szCs w:val="20"/>
    </w:rPr>
  </w:style>
  <w:style w:type="character" w:customStyle="1" w:styleId="TableTextChar">
    <w:name w:val="Table Text Char"/>
    <w:rsid w:val="002231EC"/>
    <w:rPr>
      <w:rFonts w:ascii="Times New Roman" w:eastAsia="Times New Roman" w:hAnsi="Times New Roman" w:cs="Times New Roman"/>
      <w:szCs w:val="20"/>
    </w:rPr>
  </w:style>
  <w:style w:type="paragraph" w:customStyle="1" w:styleId="tabletext2">
    <w:name w:val="table_text"/>
    <w:basedOn w:val="Normal"/>
    <w:rsid w:val="002231EC"/>
    <w:pPr>
      <w:widowControl w:val="0"/>
      <w:autoSpaceDE w:val="0"/>
      <w:spacing w:before="40" w:after="40" w:line="100" w:lineRule="atLeast"/>
    </w:pPr>
    <w:rPr>
      <w:sz w:val="20"/>
      <w:szCs w:val="24"/>
    </w:rPr>
  </w:style>
  <w:style w:type="paragraph" w:styleId="TOC3">
    <w:name w:val="toc 3"/>
    <w:basedOn w:val="Normal"/>
    <w:next w:val="Normal"/>
    <w:uiPriority w:val="39"/>
    <w:rsid w:val="002231EC"/>
    <w:pPr>
      <w:ind w:left="440"/>
    </w:pPr>
  </w:style>
  <w:style w:type="paragraph" w:styleId="TOC4">
    <w:name w:val="toc 4"/>
    <w:basedOn w:val="Normal"/>
    <w:next w:val="Normal"/>
    <w:rsid w:val="002231EC"/>
    <w:pPr>
      <w:spacing w:after="100"/>
      <w:ind w:left="660"/>
    </w:pPr>
    <w:rPr>
      <w:rFonts w:ascii="Calibri" w:hAnsi="Calibri"/>
    </w:rPr>
  </w:style>
  <w:style w:type="paragraph" w:styleId="TOC5">
    <w:name w:val="toc 5"/>
    <w:basedOn w:val="Normal"/>
    <w:next w:val="Normal"/>
    <w:rsid w:val="002231EC"/>
    <w:pPr>
      <w:spacing w:after="100"/>
      <w:ind w:left="880"/>
    </w:pPr>
    <w:rPr>
      <w:rFonts w:ascii="Calibri" w:hAnsi="Calibri"/>
    </w:rPr>
  </w:style>
  <w:style w:type="paragraph" w:styleId="TOC6">
    <w:name w:val="toc 6"/>
    <w:basedOn w:val="Normal"/>
    <w:next w:val="Normal"/>
    <w:rsid w:val="002231EC"/>
    <w:pPr>
      <w:spacing w:after="100"/>
      <w:ind w:left="1100"/>
    </w:pPr>
    <w:rPr>
      <w:rFonts w:ascii="Calibri" w:hAnsi="Calibri"/>
    </w:rPr>
  </w:style>
  <w:style w:type="paragraph" w:styleId="TOC7">
    <w:name w:val="toc 7"/>
    <w:basedOn w:val="Normal"/>
    <w:next w:val="Normal"/>
    <w:rsid w:val="002231EC"/>
    <w:pPr>
      <w:spacing w:after="100"/>
      <w:ind w:left="1320"/>
    </w:pPr>
    <w:rPr>
      <w:rFonts w:ascii="Calibri" w:hAnsi="Calibri"/>
    </w:rPr>
  </w:style>
  <w:style w:type="paragraph" w:styleId="TOC8">
    <w:name w:val="toc 8"/>
    <w:basedOn w:val="Normal"/>
    <w:next w:val="Normal"/>
    <w:rsid w:val="002231EC"/>
    <w:pPr>
      <w:spacing w:after="100"/>
      <w:ind w:left="1540"/>
    </w:pPr>
    <w:rPr>
      <w:rFonts w:ascii="Calibri" w:hAnsi="Calibri"/>
    </w:rPr>
  </w:style>
  <w:style w:type="paragraph" w:styleId="TOC9">
    <w:name w:val="toc 9"/>
    <w:basedOn w:val="Normal"/>
    <w:next w:val="Normal"/>
    <w:rsid w:val="002231EC"/>
    <w:pPr>
      <w:spacing w:after="100"/>
      <w:ind w:left="1760"/>
    </w:pPr>
    <w:rPr>
      <w:rFonts w:ascii="Calibri" w:hAnsi="Calibri"/>
    </w:rPr>
  </w:style>
  <w:style w:type="character" w:customStyle="1" w:styleId="WW8Num1z0">
    <w:name w:val="WW8Num1z0"/>
    <w:rsid w:val="002231EC"/>
    <w:rPr>
      <w:rFonts w:ascii="Symbol" w:hAnsi="Symbol"/>
      <w:sz w:val="22"/>
    </w:rPr>
  </w:style>
  <w:style w:type="character" w:customStyle="1" w:styleId="WW8Num1z1">
    <w:name w:val="WW8Num1z1"/>
    <w:rsid w:val="002231EC"/>
    <w:rPr>
      <w:rFonts w:ascii="Times New Roman" w:hAnsi="Times New Roman" w:cs="Times New Roman"/>
      <w:sz w:val="24"/>
      <w:szCs w:val="24"/>
    </w:rPr>
  </w:style>
  <w:style w:type="character" w:customStyle="1" w:styleId="WW8Num2z0">
    <w:name w:val="WW8Num2z0"/>
    <w:rsid w:val="002231EC"/>
    <w:rPr>
      <w:rFonts w:ascii="Symbol" w:hAnsi="Symbol"/>
      <w:sz w:val="18"/>
    </w:rPr>
  </w:style>
  <w:style w:type="character" w:customStyle="1" w:styleId="WW8Num2z1">
    <w:name w:val="WW8Num2z1"/>
    <w:rsid w:val="002231EC"/>
    <w:rPr>
      <w:rFonts w:ascii="Times New Roman" w:eastAsia="Times New Roman" w:hAnsi="Times New Roman" w:cs="Times New Roman"/>
    </w:rPr>
  </w:style>
  <w:style w:type="character" w:customStyle="1" w:styleId="WW8Num2z2">
    <w:name w:val="WW8Num2z2"/>
    <w:rsid w:val="002231EC"/>
    <w:rPr>
      <w:rFonts w:ascii="Wingdings" w:hAnsi="Wingdings"/>
    </w:rPr>
  </w:style>
  <w:style w:type="character" w:customStyle="1" w:styleId="WW8Num2z3">
    <w:name w:val="WW8Num2z3"/>
    <w:rsid w:val="002231EC"/>
    <w:rPr>
      <w:rFonts w:ascii="Symbol" w:hAnsi="Symbol"/>
    </w:rPr>
  </w:style>
  <w:style w:type="character" w:customStyle="1" w:styleId="WW8Num2z4">
    <w:name w:val="WW8Num2z4"/>
    <w:rsid w:val="002231EC"/>
    <w:rPr>
      <w:rFonts w:ascii="Courier New" w:hAnsi="Courier New" w:cs="Courier New"/>
    </w:rPr>
  </w:style>
  <w:style w:type="character" w:customStyle="1" w:styleId="WW8Num3z0">
    <w:name w:val="WW8Num3z0"/>
    <w:rsid w:val="002231EC"/>
    <w:rPr>
      <w:rFonts w:ascii="Symbol" w:hAnsi="Symbol"/>
    </w:rPr>
  </w:style>
  <w:style w:type="character" w:customStyle="1" w:styleId="WW8Num3z1">
    <w:name w:val="WW8Num3z1"/>
    <w:rsid w:val="002231EC"/>
    <w:rPr>
      <w:rFonts w:ascii="Courier New" w:hAnsi="Courier New" w:cs="Courier New"/>
    </w:rPr>
  </w:style>
  <w:style w:type="character" w:customStyle="1" w:styleId="WW8Num3z2">
    <w:name w:val="WW8Num3z2"/>
    <w:rsid w:val="002231EC"/>
    <w:rPr>
      <w:rFonts w:ascii="Wingdings" w:hAnsi="Wingdings"/>
    </w:rPr>
  </w:style>
  <w:style w:type="character" w:customStyle="1" w:styleId="WW8Num4z0">
    <w:name w:val="WW8Num4z0"/>
    <w:rsid w:val="002231EC"/>
    <w:rPr>
      <w:rFonts w:ascii="CG Times" w:hAnsi="CG Times"/>
      <w:sz w:val="24"/>
    </w:rPr>
  </w:style>
  <w:style w:type="character" w:customStyle="1" w:styleId="WW8Num4z1">
    <w:name w:val="WW8Num4z1"/>
    <w:rsid w:val="002231EC"/>
    <w:rPr>
      <w:rFonts w:ascii="Times New Roman" w:hAnsi="Times New Roman" w:cs="Times New Roman"/>
      <w:sz w:val="24"/>
      <w:szCs w:val="24"/>
    </w:rPr>
  </w:style>
  <w:style w:type="character" w:customStyle="1" w:styleId="WW8Num4z2">
    <w:name w:val="WW8Num4z2"/>
    <w:rsid w:val="002231EC"/>
    <w:rPr>
      <w:rFonts w:ascii="Wingdings" w:hAnsi="Wingdings"/>
    </w:rPr>
  </w:style>
  <w:style w:type="character" w:customStyle="1" w:styleId="WW8Num5z0">
    <w:name w:val="WW8Num5z0"/>
    <w:rsid w:val="002231EC"/>
    <w:rPr>
      <w:rFonts w:ascii="Symbol" w:hAnsi="Symbol"/>
    </w:rPr>
  </w:style>
  <w:style w:type="character" w:customStyle="1" w:styleId="WW8Num5z1">
    <w:name w:val="WW8Num5z1"/>
    <w:rsid w:val="002231EC"/>
    <w:rPr>
      <w:rFonts w:ascii="Courier New" w:hAnsi="Courier New" w:cs="Courier New"/>
    </w:rPr>
  </w:style>
  <w:style w:type="character" w:customStyle="1" w:styleId="WW8Num5z2">
    <w:name w:val="WW8Num5z2"/>
    <w:rsid w:val="002231EC"/>
    <w:rPr>
      <w:rFonts w:ascii="Wingdings" w:hAnsi="Wingdings"/>
    </w:rPr>
  </w:style>
  <w:style w:type="character" w:customStyle="1" w:styleId="WW8Num6z0">
    <w:name w:val="WW8Num6z0"/>
    <w:rsid w:val="002231EC"/>
    <w:rPr>
      <w:rFonts w:ascii="Times New Roman" w:hAnsi="Times New Roman" w:cs="Times New Roman"/>
    </w:rPr>
  </w:style>
  <w:style w:type="character" w:customStyle="1" w:styleId="WW8Num6z1">
    <w:name w:val="WW8Num6z1"/>
    <w:rsid w:val="002231EC"/>
    <w:rPr>
      <w:rFonts w:ascii="Courier New" w:hAnsi="Courier New" w:cs="Courier New"/>
    </w:rPr>
  </w:style>
  <w:style w:type="character" w:customStyle="1" w:styleId="WW8Num6z2">
    <w:name w:val="WW8Num6z2"/>
    <w:rsid w:val="002231EC"/>
    <w:rPr>
      <w:rFonts w:ascii="Wingdings" w:hAnsi="Wingdings"/>
    </w:rPr>
  </w:style>
  <w:style w:type="character" w:customStyle="1" w:styleId="WW8Num6z3">
    <w:name w:val="WW8Num6z3"/>
    <w:rsid w:val="002231EC"/>
    <w:rPr>
      <w:rFonts w:ascii="Symbol" w:hAnsi="Symbol"/>
    </w:rPr>
  </w:style>
  <w:style w:type="character" w:customStyle="1" w:styleId="WW8Num7z1">
    <w:name w:val="WW8Num7z1"/>
    <w:rsid w:val="002231EC"/>
    <w:rPr>
      <w:rFonts w:ascii="Times New Roman" w:hAnsi="Times New Roman" w:cs="Times New Roman"/>
      <w:sz w:val="24"/>
      <w:szCs w:val="24"/>
    </w:rPr>
  </w:style>
  <w:style w:type="character" w:customStyle="1" w:styleId="WW-Absatz-Standardschriftart">
    <w:name w:val="WW-Absatz-Standardschriftart"/>
    <w:rsid w:val="002231EC"/>
  </w:style>
  <w:style w:type="character" w:customStyle="1" w:styleId="WW-Absatz-Standardschriftart1">
    <w:name w:val="WW-Absatz-Standardschriftart1"/>
    <w:rsid w:val="002231EC"/>
  </w:style>
  <w:style w:type="character" w:customStyle="1" w:styleId="WW-Absatz-Standardschriftart11">
    <w:name w:val="WW-Absatz-Standardschriftart11"/>
    <w:rsid w:val="002231EC"/>
  </w:style>
  <w:style w:type="character" w:customStyle="1" w:styleId="WW-Absatz-Standardschriftart111">
    <w:name w:val="WW-Absatz-Standardschriftart111"/>
    <w:rsid w:val="002231EC"/>
  </w:style>
  <w:style w:type="character" w:customStyle="1" w:styleId="WW-Absatz-Standardschriftart1111">
    <w:name w:val="WW-Absatz-Standardschriftart1111"/>
    <w:rsid w:val="002231EC"/>
  </w:style>
  <w:style w:type="character" w:customStyle="1" w:styleId="WW-Absatz-Standardschriftart11111">
    <w:name w:val="WW-Absatz-Standardschriftart11111"/>
    <w:rsid w:val="002231EC"/>
  </w:style>
  <w:style w:type="character" w:customStyle="1" w:styleId="WW-Absatz-Standardschriftart111111">
    <w:name w:val="WW-Absatz-Standardschriftart111111"/>
    <w:rsid w:val="002231EC"/>
  </w:style>
  <w:style w:type="character" w:customStyle="1" w:styleId="WW-Absatz-Standardschriftart1111111">
    <w:name w:val="WW-Absatz-Standardschriftart1111111"/>
    <w:rsid w:val="002231EC"/>
  </w:style>
  <w:style w:type="character" w:customStyle="1" w:styleId="WW-Absatz-Standardschriftart11111111">
    <w:name w:val="WW-Absatz-Standardschriftart11111111"/>
    <w:rsid w:val="002231EC"/>
  </w:style>
  <w:style w:type="character" w:customStyle="1" w:styleId="WW-Absatz-Standardschriftart111111111">
    <w:name w:val="WW-Absatz-Standardschriftart111111111"/>
    <w:rsid w:val="002231EC"/>
  </w:style>
  <w:style w:type="character" w:customStyle="1" w:styleId="WW-DefaultParagraphFont">
    <w:name w:val="WW-Default Paragraph Font"/>
    <w:rsid w:val="002231EC"/>
  </w:style>
  <w:style w:type="character" w:customStyle="1" w:styleId="WW-DefaultParagraphFont1">
    <w:name w:val="WW-Default Paragraph Font1"/>
    <w:rsid w:val="002231EC"/>
  </w:style>
  <w:style w:type="character" w:customStyle="1" w:styleId="WW-DefaultParagraphFont11">
    <w:name w:val="WW-Default Paragraph Font11"/>
    <w:rsid w:val="002231EC"/>
  </w:style>
  <w:style w:type="character" w:customStyle="1" w:styleId="WW-DefaultParagraphFont111">
    <w:name w:val="WW-Default Paragraph Font111"/>
    <w:rsid w:val="002231EC"/>
  </w:style>
  <w:style w:type="character" w:customStyle="1" w:styleId="WW-DefaultParagraphFont1111">
    <w:name w:val="WW-Default Paragraph Font1111"/>
    <w:rsid w:val="002231EC"/>
  </w:style>
  <w:style w:type="character" w:customStyle="1" w:styleId="WW-DefaultParagraphFont11111">
    <w:name w:val="WW-Default Paragraph Font11111"/>
    <w:rsid w:val="002231EC"/>
  </w:style>
  <w:style w:type="character" w:customStyle="1" w:styleId="WW-DefaultParagraphFont111111">
    <w:name w:val="WW-Default Paragraph Font111111"/>
    <w:rsid w:val="002231EC"/>
  </w:style>
  <w:style w:type="character" w:customStyle="1" w:styleId="WW-DefaultParagraphFont1111111">
    <w:name w:val="WW-Default Paragraph Font1111111"/>
    <w:rsid w:val="002231EC"/>
  </w:style>
  <w:style w:type="character" w:customStyle="1" w:styleId="WW-DefaultParagraphFont11111111">
    <w:name w:val="WW-Default Paragraph Font11111111"/>
    <w:rsid w:val="002231EC"/>
  </w:style>
  <w:style w:type="character" w:customStyle="1" w:styleId="WW-DefaultParagraphFont111111111">
    <w:name w:val="WW-Default Paragraph Font111111111"/>
    <w:rsid w:val="002231EC"/>
  </w:style>
  <w:style w:type="character" w:customStyle="1" w:styleId="WW-DefaultParagraphFont1111111111">
    <w:name w:val="WW-Default Paragraph Font1111111111"/>
    <w:rsid w:val="002231EC"/>
  </w:style>
  <w:style w:type="character" w:customStyle="1" w:styleId="WW-DefaultParagraphFont11111111111">
    <w:name w:val="WW-Default Paragraph Font11111111111"/>
    <w:rsid w:val="002231EC"/>
  </w:style>
  <w:style w:type="character" w:customStyle="1" w:styleId="WW-DefaultParagraphFont111111111111">
    <w:name w:val="WW-Default Paragraph Font111111111111"/>
    <w:rsid w:val="002231EC"/>
  </w:style>
  <w:style w:type="character" w:customStyle="1" w:styleId="WW-DefaultParagraphFont1111111111111">
    <w:name w:val="WW-Default Paragraph Font1111111111111"/>
    <w:rsid w:val="002231EC"/>
  </w:style>
  <w:style w:type="character" w:customStyle="1" w:styleId="WW-DefaultParagraphFont11111111111111">
    <w:name w:val="WW-Default Paragraph Font11111111111111"/>
    <w:rsid w:val="002231EC"/>
  </w:style>
  <w:style w:type="character" w:customStyle="1" w:styleId="WW-DefaultParagraphFont111111111111111">
    <w:name w:val="WW-Default Paragraph Font111111111111111"/>
    <w:rsid w:val="002231EC"/>
  </w:style>
  <w:style w:type="character" w:customStyle="1" w:styleId="WW-DefaultParagraphFont1111111111111111">
    <w:name w:val="WW-Default Paragraph Font1111111111111111"/>
    <w:rsid w:val="002231EC"/>
  </w:style>
  <w:style w:type="character" w:customStyle="1" w:styleId="WW-DefaultParagraphFont11111111111111111">
    <w:name w:val="WW-Default Paragraph Font11111111111111111"/>
    <w:rsid w:val="002231EC"/>
  </w:style>
  <w:style w:type="character" w:customStyle="1" w:styleId="WW-DefaultParagraphFont111111111111111111">
    <w:name w:val="WW-Default Paragraph Font111111111111111111"/>
    <w:rsid w:val="002231EC"/>
  </w:style>
  <w:style w:type="character" w:customStyle="1" w:styleId="WW-DefaultParagraphFont1111111111111111111">
    <w:name w:val="WW-Default Paragraph Font1111111111111111111"/>
    <w:rsid w:val="002231EC"/>
  </w:style>
  <w:style w:type="character" w:customStyle="1" w:styleId="WW-DefaultParagraphFont11111111111111111111">
    <w:name w:val="WW-Default Paragraph Font11111111111111111111"/>
    <w:rsid w:val="002231EC"/>
  </w:style>
  <w:style w:type="character" w:customStyle="1" w:styleId="WW-DefaultParagraphFont111111111111111111111">
    <w:name w:val="WW-Default Paragraph Font111111111111111111111"/>
    <w:rsid w:val="002231EC"/>
  </w:style>
  <w:style w:type="character" w:customStyle="1" w:styleId="WW-DefaultParagraphFont1111111111111111111111">
    <w:name w:val="WW-Default Paragraph Font1111111111111111111111"/>
    <w:rsid w:val="002231EC"/>
  </w:style>
  <w:style w:type="character" w:customStyle="1" w:styleId="WW-DefaultParagraphFont11111111111111111111111">
    <w:name w:val="WW-Default Paragraph Font11111111111111111111111"/>
    <w:rsid w:val="002231EC"/>
  </w:style>
  <w:style w:type="character" w:customStyle="1" w:styleId="WW-DefaultParagraphFont111111111111111111111111">
    <w:name w:val="WW-Default Paragraph Font111111111111111111111111"/>
    <w:rsid w:val="002231EC"/>
  </w:style>
  <w:style w:type="character" w:customStyle="1" w:styleId="WW-DefaultParagraphFont1111111111111111111111111">
    <w:name w:val="WW-Default Paragraph Font1111111111111111111111111"/>
    <w:rsid w:val="002231EC"/>
  </w:style>
  <w:style w:type="character" w:customStyle="1" w:styleId="WW-DefaultParagraphFont11111111111111111111111111">
    <w:name w:val="WW-Default Paragraph Font11111111111111111111111111"/>
    <w:rsid w:val="002231EC"/>
  </w:style>
  <w:style w:type="character" w:customStyle="1" w:styleId="WW-DefaultParagraphFont111111111111111111111111111">
    <w:name w:val="WW-Default Paragraph Font111111111111111111111111111"/>
    <w:rsid w:val="002231EC"/>
  </w:style>
  <w:style w:type="character" w:customStyle="1" w:styleId="WW-DefaultParagraphFont1111111111111111111111111111">
    <w:name w:val="WW-Default Paragraph Font1111111111111111111111111111"/>
    <w:rsid w:val="002231EC"/>
  </w:style>
  <w:style w:type="character" w:customStyle="1" w:styleId="WW-DefaultParagraphFont11111111111111111111111111111">
    <w:name w:val="WW-Default Paragraph Font11111111111111111111111111111"/>
    <w:rsid w:val="002231EC"/>
  </w:style>
  <w:style w:type="character" w:customStyle="1" w:styleId="WW-DefaultParagraphFont111111111111111111111111111111">
    <w:name w:val="WW-Default Paragraph Font111111111111111111111111111111"/>
    <w:rsid w:val="002231EC"/>
  </w:style>
  <w:style w:type="character" w:customStyle="1" w:styleId="WW-DefaultParagraphFont1111111111111111111111111111111">
    <w:name w:val="WW-Default Paragraph Font1111111111111111111111111111111"/>
    <w:rsid w:val="002231EC"/>
  </w:style>
  <w:style w:type="character" w:customStyle="1" w:styleId="WW-DefaultParagraphFont11111111111111111111111111111111">
    <w:name w:val="WW-Default Paragraph Font11111111111111111111111111111111"/>
    <w:rsid w:val="002231EC"/>
  </w:style>
  <w:style w:type="character" w:customStyle="1" w:styleId="WW-DefaultParagraphFont111111111111111111111111111111111">
    <w:name w:val="WW-Default Paragraph Font111111111111111111111111111111111"/>
    <w:rsid w:val="002231EC"/>
  </w:style>
  <w:style w:type="character" w:customStyle="1" w:styleId="WW-DefaultParagraphFont1111111111111111111111111111111111">
    <w:name w:val="WW-Default Paragraph Font1111111111111111111111111111111111"/>
    <w:rsid w:val="002231EC"/>
  </w:style>
  <w:style w:type="character" w:customStyle="1" w:styleId="WW-DefaultParagraphFont11111111111111111111111111111111111">
    <w:name w:val="WW-Default Paragraph Font11111111111111111111111111111111111"/>
    <w:rsid w:val="002231EC"/>
  </w:style>
  <w:style w:type="character" w:customStyle="1" w:styleId="WW-DefaultParagraphFont111111111111111111111111111111111111">
    <w:name w:val="WW-Default Paragraph Font111111111111111111111111111111111111"/>
    <w:rsid w:val="002231EC"/>
  </w:style>
  <w:style w:type="character" w:customStyle="1" w:styleId="WW-DefaultParagraphFont1111111111111111111111111111111111111">
    <w:name w:val="WW-Default Paragraph Font1111111111111111111111111111111111111"/>
    <w:rsid w:val="002231EC"/>
  </w:style>
  <w:style w:type="character" w:customStyle="1" w:styleId="WW-DefaultParagraphFont11111111111111111111111111111111111111">
    <w:name w:val="WW-Default Paragraph Font11111111111111111111111111111111111111"/>
    <w:rsid w:val="002231EC"/>
  </w:style>
  <w:style w:type="character" w:customStyle="1" w:styleId="WW-DefaultParagraphFont111111111111111111111111111111111111111">
    <w:name w:val="WW-Default Paragraph Font111111111111111111111111111111111111111"/>
    <w:rsid w:val="002231EC"/>
  </w:style>
  <w:style w:type="character" w:customStyle="1" w:styleId="WW-DefaultParagraphFont1111111111111111111111111111111111111111">
    <w:name w:val="WW-Default Paragraph Font1111111111111111111111111111111111111111"/>
    <w:rsid w:val="002231EC"/>
  </w:style>
  <w:style w:type="character" w:customStyle="1" w:styleId="WW-DefaultParagraphFont11111111111111111111111111111111111111111">
    <w:name w:val="WW-Default Paragraph Font11111111111111111111111111111111111111111"/>
    <w:rsid w:val="002231EC"/>
  </w:style>
  <w:style w:type="character" w:customStyle="1" w:styleId="WW-DefaultParagraphFont111111111111111111111111111111111111111111">
    <w:name w:val="WW-Default Paragraph Font111111111111111111111111111111111111111111"/>
    <w:rsid w:val="002231EC"/>
  </w:style>
  <w:style w:type="character" w:customStyle="1" w:styleId="WW-DefaultParagraphFont1111111111111111111111111111111111111111111">
    <w:name w:val="WW-Default Paragraph Font1111111111111111111111111111111111111111111"/>
    <w:rsid w:val="002231EC"/>
  </w:style>
  <w:style w:type="character" w:customStyle="1" w:styleId="WW-DefaultParagraphFont11111111111111111111111111111111111111111111">
    <w:name w:val="WW-Default Paragraph Font11111111111111111111111111111111111111111111"/>
    <w:rsid w:val="002231EC"/>
  </w:style>
  <w:style w:type="character" w:customStyle="1" w:styleId="WW-DefaultParagraphFont111111111111111111111111111111111111111111111">
    <w:name w:val="WW-Default Paragraph Font111111111111111111111111111111111111111111111"/>
    <w:rsid w:val="002231EC"/>
  </w:style>
  <w:style w:type="character" w:customStyle="1" w:styleId="WW-DefaultParagraphFont1111111111111111111111111111111111111111111111">
    <w:name w:val="WW-Default Paragraph Font1111111111111111111111111111111111111111111111"/>
    <w:rsid w:val="002231EC"/>
  </w:style>
  <w:style w:type="character" w:customStyle="1" w:styleId="WW-DefaultParagraphFont11111111111111111111111111111111111111111111111">
    <w:name w:val="WW-Default Paragraph Font11111111111111111111111111111111111111111111111"/>
    <w:rsid w:val="002231EC"/>
  </w:style>
  <w:style w:type="character" w:customStyle="1" w:styleId="WW-DefaultParagraphFont111111111111111111111111111111111111111111111111">
    <w:name w:val="WW-Default Paragraph Font111111111111111111111111111111111111111111111111"/>
    <w:rsid w:val="002231EC"/>
  </w:style>
  <w:style w:type="character" w:customStyle="1" w:styleId="WW-DefaultParagraphFont1111111111111111111111111111111111111111111111111">
    <w:name w:val="WW-Default Paragraph Font1111111111111111111111111111111111111111111111111"/>
    <w:rsid w:val="002231EC"/>
  </w:style>
  <w:style w:type="character" w:customStyle="1" w:styleId="WW-DefaultParagraphFont11111111111111111111111111111111111111111111111111">
    <w:name w:val="WW-Default Paragraph Font11111111111111111111111111111111111111111111111111"/>
    <w:rsid w:val="002231EC"/>
  </w:style>
  <w:style w:type="character" w:customStyle="1" w:styleId="WW-DefaultParagraphFont111111111111111111111111111111111111111111111111111">
    <w:name w:val="WW-Default Paragraph Font111111111111111111111111111111111111111111111111111"/>
    <w:rsid w:val="002231EC"/>
  </w:style>
  <w:style w:type="character" w:customStyle="1" w:styleId="WW-DefaultParagraphFont1111111111111111111111111111111111111111111111111111">
    <w:name w:val="WW-Default Paragraph Font1111111111111111111111111111111111111111111111111111"/>
    <w:rsid w:val="002231EC"/>
  </w:style>
  <w:style w:type="character" w:customStyle="1" w:styleId="WW-DefaultParagraphFont11111111111111111111111111111111111111111111111111111">
    <w:name w:val="WW-Default Paragraph Font11111111111111111111111111111111111111111111111111111"/>
    <w:rsid w:val="002231EC"/>
  </w:style>
  <w:style w:type="character" w:customStyle="1" w:styleId="WW-DefaultParagraphFont111111111111111111111111111111111111111111111111111111">
    <w:name w:val="WW-Default Paragraph Font111111111111111111111111111111111111111111111111111111"/>
    <w:rsid w:val="002231EC"/>
  </w:style>
  <w:style w:type="character" w:customStyle="1" w:styleId="WW-DefaultParagraphFont1111111111111111111111111111111111111111111111111111111">
    <w:name w:val="WW-Default Paragraph Font1111111111111111111111111111111111111111111111111111111"/>
    <w:rsid w:val="002231EC"/>
  </w:style>
  <w:style w:type="character" w:customStyle="1" w:styleId="WW-DefaultParagraphFont11111111111111111111111111111111111111111111111111111111">
    <w:name w:val="WW-Default Paragraph Font11111111111111111111111111111111111111111111111111111111"/>
    <w:rsid w:val="002231EC"/>
  </w:style>
  <w:style w:type="character" w:customStyle="1" w:styleId="WW-DefaultParagraphFont111111111111111111111111111111111111111111111111111111111">
    <w:name w:val="WW-Default Paragraph Font111111111111111111111111111111111111111111111111111111111"/>
    <w:rsid w:val="002231EC"/>
  </w:style>
  <w:style w:type="character" w:customStyle="1" w:styleId="WW-DefaultParagraphFont1111111111111111111111111111111111111111111111111111111111">
    <w:name w:val="WW-Default Paragraph Font1111111111111111111111111111111111111111111111111111111111"/>
    <w:rsid w:val="002231EC"/>
  </w:style>
  <w:style w:type="character" w:customStyle="1" w:styleId="WW-DefaultParagraphFont11111111111111111111111111111111111111111111111111111111111">
    <w:name w:val="WW-Default Paragraph Font11111111111111111111111111111111111111111111111111111111111"/>
    <w:rsid w:val="002231EC"/>
  </w:style>
  <w:style w:type="character" w:customStyle="1" w:styleId="WW-DefaultParagraphFont111111111111111111111111111111111111111111111111111111111111">
    <w:name w:val="WW-Default Paragraph Font111111111111111111111111111111111111111111111111111111111111"/>
    <w:rsid w:val="002231EC"/>
  </w:style>
  <w:style w:type="character" w:customStyle="1" w:styleId="WW-DefaultParagraphFont1111111111111111111111111111111111111111111111111111111111111">
    <w:name w:val="WW-Default Paragraph Font1111111111111111111111111111111111111111111111111111111111111"/>
    <w:rsid w:val="002231EC"/>
  </w:style>
  <w:style w:type="character" w:customStyle="1" w:styleId="WW-DefaultParagraphFont11111111111111111111111111111111111111111111111111111111111111">
    <w:name w:val="WW-Default Paragraph Font11111111111111111111111111111111111111111111111111111111111111"/>
    <w:rsid w:val="002231EC"/>
  </w:style>
  <w:style w:type="character" w:customStyle="1" w:styleId="WW-DefaultParagraphFont111111111111111111111111111111111111111111111111111111111111111">
    <w:name w:val="WW-Default Paragraph Font111111111111111111111111111111111111111111111111111111111111111"/>
    <w:rsid w:val="002231EC"/>
  </w:style>
  <w:style w:type="character" w:customStyle="1" w:styleId="WW-DefaultParagraphFont1111111111111111111111111111111111111111111111111111111111111111">
    <w:name w:val="WW-Default Paragraph Font1111111111111111111111111111111111111111111111111111111111111111"/>
    <w:rsid w:val="002231EC"/>
  </w:style>
  <w:style w:type="character" w:customStyle="1" w:styleId="WW-DefaultParagraphFont11111111111111111111111111111111111111111111111111111111111111111">
    <w:name w:val="WW-Default Paragraph Font11111111111111111111111111111111111111111111111111111111111111111"/>
    <w:rsid w:val="002231EC"/>
  </w:style>
  <w:style w:type="character" w:customStyle="1" w:styleId="WW-DefaultParagraphFont111111111111111111111111111111111111111111111111111111111111111111">
    <w:name w:val="WW-Default Paragraph Font111111111111111111111111111111111111111111111111111111111111111111"/>
    <w:rsid w:val="002231EC"/>
  </w:style>
  <w:style w:type="character" w:customStyle="1" w:styleId="WW-DefaultParagraphFont1111111111111111111111111111111111111111111111111111111111111111111">
    <w:name w:val="WW-Default Paragraph Font1111111111111111111111111111111111111111111111111111111111111111111"/>
    <w:rsid w:val="002231EC"/>
  </w:style>
  <w:style w:type="character" w:customStyle="1" w:styleId="WW-DefaultParagraphFont11111111111111111111111111111111111111111111111111111111111111111111">
    <w:name w:val="WW-Default Paragraph Font11111111111111111111111111111111111111111111111111111111111111111111"/>
    <w:rsid w:val="002231EC"/>
  </w:style>
  <w:style w:type="character" w:customStyle="1" w:styleId="WW-DefaultParagraphFont111111111111111111111111111111111111111111111111111111111111111111111">
    <w:name w:val="WW-Default Paragraph Font111111111111111111111111111111111111111111111111111111111111111111111"/>
    <w:rsid w:val="002231EC"/>
  </w:style>
  <w:style w:type="character" w:customStyle="1" w:styleId="WW-DefaultParagraphFont1111111111111111111111111111111111111111111111111111111111111111111111">
    <w:name w:val="WW-Default Paragraph Font1111111111111111111111111111111111111111111111111111111111111111111111"/>
    <w:rsid w:val="002231EC"/>
  </w:style>
  <w:style w:type="character" w:customStyle="1" w:styleId="WW-DefaultParagraphFont11111111111111111111111111111111111111111111111111111111111111111111111">
    <w:name w:val="WW-Default Paragraph Font11111111111111111111111111111111111111111111111111111111111111111111111"/>
    <w:rsid w:val="002231EC"/>
  </w:style>
  <w:style w:type="character" w:customStyle="1" w:styleId="WW-DefaultParagraphFont111111111111111111111111111111111111111111111111111111111111111111111111">
    <w:name w:val="WW-Default Paragraph Font111111111111111111111111111111111111111111111111111111111111111111111111"/>
    <w:rsid w:val="002231EC"/>
  </w:style>
  <w:style w:type="character" w:customStyle="1" w:styleId="WW-DefaultParagraphFont1111111111111111111111111111111111111111111111111111111111111111111111111">
    <w:name w:val="WW-Default Paragraph Font1111111111111111111111111111111111111111111111111111111111111111111111111"/>
    <w:rsid w:val="002231EC"/>
  </w:style>
  <w:style w:type="character" w:customStyle="1" w:styleId="WW-DefaultParagraphFont11111111111111111111111111111111111111111111111111111111111111111111111111">
    <w:name w:val="WW-Default Paragraph Font11111111111111111111111111111111111111111111111111111111111111111111111111"/>
    <w:rsid w:val="002231EC"/>
  </w:style>
  <w:style w:type="character" w:customStyle="1" w:styleId="WW-DefaultParagraphFont111111111111111111111111111111111111111111111111111111111111111111111111111">
    <w:name w:val="WW-Default Paragraph Font111111111111111111111111111111111111111111111111111111111111111111111111111"/>
    <w:rsid w:val="002231EC"/>
  </w:style>
  <w:style w:type="character" w:customStyle="1" w:styleId="WW-DefaultParagraphFont1111111111111111111111111111111111111111111111111111111111111111111111111111">
    <w:name w:val="WW-Default Paragraph Font1111111111111111111111111111111111111111111111111111111111111111111111111111"/>
    <w:rsid w:val="002231EC"/>
  </w:style>
  <w:style w:type="character" w:customStyle="1" w:styleId="WW-DefaultParagraphFont11111111111111111111111111111111111111111111111111111111111111111111111111111">
    <w:name w:val="WW-Default Paragraph Font11111111111111111111111111111111111111111111111111111111111111111111111111111"/>
    <w:rsid w:val="002231EC"/>
  </w:style>
  <w:style w:type="character" w:customStyle="1" w:styleId="WW-DefaultParagraphFont111111111111111111111111111111111111111111111111111111111111111111111111111111">
    <w:name w:val="WW-Default Paragraph Font111111111111111111111111111111111111111111111111111111111111111111111111111111"/>
    <w:rsid w:val="002231EC"/>
  </w:style>
  <w:style w:type="character" w:customStyle="1" w:styleId="WW-DefaultParagraphFont1111111111111111111111111111111111111111111111111111111111111111111111111111111">
    <w:name w:val="WW-Default Paragraph Font1111111111111111111111111111111111111111111111111111111111111111111111111111111"/>
    <w:rsid w:val="002231EC"/>
  </w:style>
  <w:style w:type="character" w:customStyle="1" w:styleId="WW-DefaultParagraphFont11111111111111111111111111111111111111111111111111111111111111111111111111111111">
    <w:name w:val="WW-Default Paragraph Font11111111111111111111111111111111111111111111111111111111111111111111111111111111"/>
    <w:rsid w:val="002231EC"/>
  </w:style>
  <w:style w:type="character" w:customStyle="1" w:styleId="WW-DefaultParagraphFont111111111111111111111111111111111111111111111111111111111111111111111111111111111">
    <w:name w:val="WW-Default Paragraph Font111111111111111111111111111111111111111111111111111111111111111111111111111111111"/>
    <w:rsid w:val="002231EC"/>
  </w:style>
  <w:style w:type="character" w:customStyle="1" w:styleId="WW-DefaultParagraphFont1111111111111111111111111111111111111111111111111111111111111111111111111111111111">
    <w:name w:val="WW-Default Paragraph Font1111111111111111111111111111111111111111111111111111111111111111111111111111111111"/>
    <w:rsid w:val="002231EC"/>
  </w:style>
  <w:style w:type="character" w:customStyle="1" w:styleId="WW-DefaultParagraphFont11111111111111111111111111111111111111111111111111111111111111111111111111111111111">
    <w:name w:val="WW-Default Paragraph Font11111111111111111111111111111111111111111111111111111111111111111111111111111111111"/>
    <w:rsid w:val="002231EC"/>
  </w:style>
  <w:style w:type="character" w:customStyle="1" w:styleId="WW-DefaultParagraphFont111111111111111111111111111111111111111111111111111111111111111111111111111111111111">
    <w:name w:val="WW-Default Paragraph Font111111111111111111111111111111111111111111111111111111111111111111111111111111111111"/>
    <w:rsid w:val="002231EC"/>
  </w:style>
  <w:style w:type="character" w:customStyle="1" w:styleId="WW-DefaultParagraphFont1111111111111111111111111111111111111111111111111111111111111111111111111111111111111">
    <w:name w:val="WW-Default Paragraph Font1111111111111111111111111111111111111111111111111111111111111111111111111111111111111"/>
    <w:rsid w:val="002231EC"/>
  </w:style>
  <w:style w:type="character" w:customStyle="1" w:styleId="WW-DefaultParagraphFont11111111111111111111111111111111111111111111111111111111111111111111111111111111111111">
    <w:name w:val="WW-Default Paragraph Font11111111111111111111111111111111111111111111111111111111111111111111111111111111111111"/>
    <w:rsid w:val="002231EC"/>
  </w:style>
  <w:style w:type="character" w:customStyle="1" w:styleId="WW-DefaultParagraphFont111111111111111111111111111111111111111111111111111111111111111111111111111111111111111">
    <w:name w:val="WW-Default Paragraph Font111111111111111111111111111111111111111111111111111111111111111111111111111111111111111"/>
    <w:rsid w:val="002231EC"/>
  </w:style>
  <w:style w:type="character" w:customStyle="1" w:styleId="WW-DefaultParagraphFont1111111111111111111111111111111111111111111111111111111111111111111111111111111111111111">
    <w:name w:val="WW-Default Paragraph Font1111111111111111111111111111111111111111111111111111111111111111111111111111111111111111"/>
    <w:rsid w:val="002231EC"/>
  </w:style>
  <w:style w:type="character" w:customStyle="1" w:styleId="WW-EndnoteCharacters">
    <w:name w:val="WW-Endnote Characters"/>
    <w:rsid w:val="002231EC"/>
  </w:style>
  <w:style w:type="character" w:styleId="BookTitle">
    <w:name w:val="Book Title"/>
    <w:uiPriority w:val="33"/>
    <w:qFormat/>
    <w:rsid w:val="00781B03"/>
    <w:rPr>
      <w:rFonts w:ascii="Times New Roman" w:hAnsi="Times New Roman"/>
      <w:b/>
      <w:bCs/>
      <w:smallCaps/>
      <w:spacing w:val="5"/>
      <w:sz w:val="28"/>
    </w:rPr>
  </w:style>
  <w:style w:type="paragraph" w:styleId="Title">
    <w:name w:val="Title"/>
    <w:basedOn w:val="Normal"/>
    <w:next w:val="Normal"/>
    <w:link w:val="TitleChar"/>
    <w:uiPriority w:val="10"/>
    <w:qFormat/>
    <w:rsid w:val="004E27E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E27E3"/>
    <w:rPr>
      <w:rFonts w:asciiTheme="majorHAnsi" w:eastAsiaTheme="majorEastAsia" w:hAnsiTheme="majorHAnsi" w:cstheme="majorBidi"/>
      <w:color w:val="17365D" w:themeColor="text2" w:themeShade="BF"/>
      <w:spacing w:val="5"/>
      <w:kern w:val="28"/>
      <w:sz w:val="52"/>
      <w:szCs w:val="52"/>
      <w:lang w:eastAsia="ar-SA"/>
    </w:rPr>
  </w:style>
  <w:style w:type="paragraph" w:styleId="Quote">
    <w:name w:val="Quote"/>
    <w:basedOn w:val="Normal"/>
    <w:next w:val="Normal"/>
    <w:link w:val="QuoteChar"/>
    <w:uiPriority w:val="29"/>
    <w:qFormat/>
    <w:rsid w:val="00D77FCB"/>
    <w:rPr>
      <w:i/>
      <w:iCs/>
      <w:color w:val="000000" w:themeColor="text1"/>
    </w:rPr>
  </w:style>
  <w:style w:type="character" w:customStyle="1" w:styleId="QuoteChar">
    <w:name w:val="Quote Char"/>
    <w:basedOn w:val="DefaultParagraphFont"/>
    <w:link w:val="Quote"/>
    <w:uiPriority w:val="29"/>
    <w:rsid w:val="00D77FCB"/>
    <w:rPr>
      <w:rFonts w:cs="Calibri"/>
      <w:i/>
      <w:iCs/>
      <w:color w:val="000000" w:themeColor="text1"/>
      <w:sz w:val="24"/>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semiHidden="0" w:uiPriority="0" w:unhideWhenUsed="0" w:qFormat="1"/>
    <w:lsdException w:name="table of figures" w:uiPriority="0"/>
    <w:lsdException w:name="footnote reference" w:uiPriority="0"/>
    <w:lsdException w:name="annotation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FCB"/>
    <w:pPr>
      <w:suppressAutoHyphens/>
      <w:spacing w:after="120"/>
    </w:pPr>
    <w:rPr>
      <w:rFonts w:cs="Calibri"/>
      <w:sz w:val="24"/>
      <w:szCs w:val="22"/>
      <w:lang w:eastAsia="ar-SA"/>
    </w:rPr>
  </w:style>
  <w:style w:type="paragraph" w:styleId="Heading1">
    <w:name w:val="heading 1"/>
    <w:basedOn w:val="Normal"/>
    <w:next w:val="Normal"/>
    <w:link w:val="Heading1Char"/>
    <w:qFormat/>
    <w:rsid w:val="002231EC"/>
    <w:pPr>
      <w:keepNext/>
      <w:tabs>
        <w:tab w:val="left" w:pos="-720"/>
      </w:tabs>
      <w:ind w:left="720" w:hanging="720"/>
      <w:outlineLvl w:val="0"/>
    </w:pPr>
    <w:rPr>
      <w:b/>
      <w:bCs/>
      <w:kern w:val="1"/>
      <w:sz w:val="28"/>
      <w:szCs w:val="32"/>
      <w:lang w:eastAsia="en-US"/>
    </w:rPr>
  </w:style>
  <w:style w:type="paragraph" w:styleId="Heading2">
    <w:name w:val="heading 2"/>
    <w:basedOn w:val="Normal"/>
    <w:next w:val="Normal"/>
    <w:link w:val="Heading2Char"/>
    <w:qFormat/>
    <w:rsid w:val="002231EC"/>
    <w:pPr>
      <w:keepNext/>
      <w:tabs>
        <w:tab w:val="left" w:pos="-576"/>
      </w:tabs>
      <w:ind w:left="576" w:hanging="576"/>
      <w:outlineLvl w:val="1"/>
    </w:pPr>
    <w:rPr>
      <w:rFonts w:eastAsia="MS Mincho" w:cs="Arial"/>
      <w:b/>
      <w:bCs/>
      <w:iCs/>
      <w:szCs w:val="28"/>
      <w:lang w:eastAsia="en-US"/>
    </w:rPr>
  </w:style>
  <w:style w:type="paragraph" w:styleId="Heading3">
    <w:name w:val="heading 3"/>
    <w:next w:val="Normal"/>
    <w:link w:val="Heading3Char"/>
    <w:qFormat/>
    <w:rsid w:val="002231EC"/>
    <w:pPr>
      <w:keepNext/>
      <w:tabs>
        <w:tab w:val="left" w:pos="630"/>
      </w:tabs>
      <w:suppressAutoHyphens/>
      <w:spacing w:before="60"/>
      <w:outlineLvl w:val="2"/>
    </w:pPr>
    <w:rPr>
      <w:b/>
      <w:bCs/>
      <w:sz w:val="24"/>
      <w:szCs w:val="26"/>
      <w:lang w:eastAsia="ar-SA"/>
    </w:rPr>
  </w:style>
  <w:style w:type="paragraph" w:styleId="Heading4">
    <w:name w:val="heading 4"/>
    <w:basedOn w:val="Normal"/>
    <w:next w:val="Normal"/>
    <w:link w:val="Heading4Char"/>
    <w:qFormat/>
    <w:rsid w:val="002231EC"/>
    <w:pPr>
      <w:keepNext/>
      <w:numPr>
        <w:ilvl w:val="3"/>
        <w:numId w:val="10"/>
      </w:numPr>
      <w:spacing w:before="240" w:after="60"/>
      <w:outlineLvl w:val="3"/>
    </w:pPr>
    <w:rPr>
      <w:b/>
      <w:bCs/>
      <w:szCs w:val="28"/>
      <w:lang w:eastAsia="en-US"/>
    </w:rPr>
  </w:style>
  <w:style w:type="paragraph" w:styleId="Heading5">
    <w:name w:val="heading 5"/>
    <w:basedOn w:val="Normal"/>
    <w:next w:val="Normal"/>
    <w:link w:val="Heading5Char"/>
    <w:qFormat/>
    <w:rsid w:val="002231EC"/>
    <w:pPr>
      <w:numPr>
        <w:ilvl w:val="4"/>
        <w:numId w:val="10"/>
      </w:numPr>
      <w:spacing w:before="240" w:after="60"/>
      <w:outlineLvl w:val="4"/>
    </w:pPr>
    <w:rPr>
      <w:rFonts w:ascii="Calibri" w:hAnsi="Calibri"/>
      <w:b/>
      <w:bCs/>
      <w:i/>
      <w:iCs/>
      <w:sz w:val="26"/>
      <w:szCs w:val="26"/>
      <w:lang w:eastAsia="en-US"/>
    </w:rPr>
  </w:style>
  <w:style w:type="paragraph" w:styleId="Heading6">
    <w:name w:val="heading 6"/>
    <w:basedOn w:val="Normal"/>
    <w:next w:val="Normal"/>
    <w:link w:val="Heading6Char"/>
    <w:qFormat/>
    <w:rsid w:val="002231EC"/>
    <w:pPr>
      <w:numPr>
        <w:ilvl w:val="5"/>
        <w:numId w:val="10"/>
      </w:numPr>
      <w:spacing w:before="240" w:after="60"/>
      <w:outlineLvl w:val="5"/>
    </w:pPr>
    <w:rPr>
      <w:rFonts w:ascii="Calibri" w:hAnsi="Calibri"/>
      <w:b/>
      <w:bCs/>
      <w:szCs w:val="20"/>
      <w:lang w:eastAsia="en-US"/>
    </w:rPr>
  </w:style>
  <w:style w:type="paragraph" w:styleId="Heading7">
    <w:name w:val="heading 7"/>
    <w:basedOn w:val="Normal"/>
    <w:next w:val="Normal"/>
    <w:link w:val="Heading7Char"/>
    <w:qFormat/>
    <w:rsid w:val="002231EC"/>
    <w:pPr>
      <w:numPr>
        <w:ilvl w:val="6"/>
        <w:numId w:val="10"/>
      </w:numPr>
      <w:spacing w:before="240" w:after="60"/>
      <w:outlineLvl w:val="6"/>
    </w:pPr>
    <w:rPr>
      <w:rFonts w:ascii="Calibri" w:hAnsi="Calibri"/>
      <w:szCs w:val="24"/>
      <w:lang w:eastAsia="en-US"/>
    </w:rPr>
  </w:style>
  <w:style w:type="paragraph" w:styleId="Heading8">
    <w:name w:val="heading 8"/>
    <w:basedOn w:val="Normal"/>
    <w:next w:val="Normal"/>
    <w:link w:val="Heading8Char"/>
    <w:qFormat/>
    <w:rsid w:val="002231EC"/>
    <w:pPr>
      <w:numPr>
        <w:ilvl w:val="7"/>
        <w:numId w:val="10"/>
      </w:numPr>
      <w:spacing w:before="240" w:after="60"/>
      <w:outlineLvl w:val="7"/>
    </w:pPr>
    <w:rPr>
      <w:rFonts w:ascii="Calibri" w:hAnsi="Calibri"/>
      <w:i/>
      <w:iCs/>
      <w:szCs w:val="24"/>
      <w:lang w:eastAsia="en-US"/>
    </w:rPr>
  </w:style>
  <w:style w:type="paragraph" w:styleId="Heading9">
    <w:name w:val="heading 9"/>
    <w:basedOn w:val="Normal"/>
    <w:next w:val="Normal"/>
    <w:link w:val="Heading9Char"/>
    <w:qFormat/>
    <w:rsid w:val="002231EC"/>
    <w:pPr>
      <w:numPr>
        <w:ilvl w:val="8"/>
        <w:numId w:val="10"/>
      </w:numPr>
      <w:spacing w:before="240" w:after="60"/>
      <w:outlineLvl w:val="8"/>
    </w:pPr>
    <w:rPr>
      <w:rFonts w:ascii="Cambria" w:hAnsi="Cambria"/>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2231EC"/>
  </w:style>
  <w:style w:type="paragraph" w:styleId="TOC2">
    <w:name w:val="toc 2"/>
    <w:basedOn w:val="Normal"/>
    <w:next w:val="Normal"/>
    <w:uiPriority w:val="39"/>
    <w:rsid w:val="002231EC"/>
    <w:pPr>
      <w:ind w:left="240"/>
    </w:pPr>
  </w:style>
  <w:style w:type="character" w:customStyle="1" w:styleId="Heading2Char">
    <w:name w:val="Heading 2 Char"/>
    <w:link w:val="Heading2"/>
    <w:rsid w:val="002231EC"/>
    <w:rPr>
      <w:rFonts w:ascii="Times New Roman" w:eastAsia="MS Mincho" w:hAnsi="Times New Roman" w:cs="Arial"/>
      <w:b/>
      <w:bCs/>
      <w:iCs/>
      <w:sz w:val="24"/>
      <w:szCs w:val="28"/>
    </w:rPr>
  </w:style>
  <w:style w:type="character" w:customStyle="1" w:styleId="Heading1Char">
    <w:name w:val="Heading 1 Char"/>
    <w:link w:val="Heading1"/>
    <w:rsid w:val="002231EC"/>
    <w:rPr>
      <w:rFonts w:ascii="Times New Roman" w:eastAsia="Times New Roman" w:hAnsi="Times New Roman" w:cs="Times New Roman"/>
      <w:b/>
      <w:bCs/>
      <w:kern w:val="1"/>
      <w:sz w:val="28"/>
      <w:szCs w:val="32"/>
    </w:rPr>
  </w:style>
  <w:style w:type="paragraph" w:styleId="BodyText">
    <w:name w:val="Body Text"/>
    <w:basedOn w:val="Normal"/>
    <w:link w:val="BodyTextChar"/>
    <w:rsid w:val="002231EC"/>
    <w:rPr>
      <w:rFonts w:eastAsia="Lucida Sans Unicode"/>
      <w:kern w:val="1"/>
      <w:szCs w:val="24"/>
      <w:lang w:eastAsia="en-US"/>
    </w:rPr>
  </w:style>
  <w:style w:type="character" w:customStyle="1" w:styleId="BodyTextChar">
    <w:name w:val="Body Text Char"/>
    <w:link w:val="BodyText"/>
    <w:rsid w:val="002231EC"/>
    <w:rPr>
      <w:rFonts w:ascii="Times New Roman" w:eastAsia="Lucida Sans Unicode" w:hAnsi="Times New Roman" w:cs="Times New Roman"/>
      <w:kern w:val="1"/>
      <w:sz w:val="24"/>
      <w:szCs w:val="24"/>
    </w:rPr>
  </w:style>
  <w:style w:type="character" w:customStyle="1" w:styleId="Heading3Char">
    <w:name w:val="Heading 3 Char"/>
    <w:link w:val="Heading3"/>
    <w:rsid w:val="002231EC"/>
    <w:rPr>
      <w:rFonts w:ascii="Times New Roman" w:eastAsia="Times New Roman" w:hAnsi="Times New Roman" w:cs="Times New Roman"/>
      <w:b/>
      <w:bCs/>
      <w:sz w:val="24"/>
      <w:szCs w:val="26"/>
      <w:lang w:val="en-US" w:eastAsia="ar-SA" w:bidi="ar-SA"/>
    </w:rPr>
  </w:style>
  <w:style w:type="character" w:customStyle="1" w:styleId="Heading4Char">
    <w:name w:val="Heading 4 Char"/>
    <w:link w:val="Heading4"/>
    <w:rsid w:val="002231EC"/>
    <w:rPr>
      <w:rFonts w:eastAsia="Times New Roman"/>
      <w:b/>
      <w:bCs/>
      <w:szCs w:val="28"/>
    </w:rPr>
  </w:style>
  <w:style w:type="paragraph" w:customStyle="1" w:styleId="WW-Default">
    <w:name w:val="WW-Default"/>
    <w:rsid w:val="002231EC"/>
    <w:pPr>
      <w:suppressAutoHyphens/>
      <w:autoSpaceDE w:val="0"/>
    </w:pPr>
    <w:rPr>
      <w:rFonts w:ascii="Arial" w:eastAsia="Arial" w:hAnsi="Arial" w:cs="Arial"/>
      <w:color w:val="000000"/>
      <w:sz w:val="24"/>
      <w:szCs w:val="24"/>
      <w:lang w:eastAsia="ar-SA"/>
    </w:rPr>
  </w:style>
  <w:style w:type="paragraph" w:customStyle="1" w:styleId="9ptTNRindent">
    <w:name w:val="9 pt. TNR # indent"/>
    <w:basedOn w:val="WW-Default"/>
    <w:next w:val="WW-Default"/>
    <w:rsid w:val="002231EC"/>
    <w:rPr>
      <w:rFonts w:ascii="Times New Roman" w:hAnsi="Times New Roman" w:cs="Times New Roman"/>
    </w:rPr>
  </w:style>
  <w:style w:type="character" w:customStyle="1" w:styleId="Absatz-Standardschriftart">
    <w:name w:val="Absatz-Standardschriftart"/>
    <w:rsid w:val="002231EC"/>
  </w:style>
  <w:style w:type="paragraph" w:customStyle="1" w:styleId="AcronymorGlossaryDefinition">
    <w:name w:val="Acronym or Glossary Definition"/>
    <w:rsid w:val="002231EC"/>
    <w:pPr>
      <w:suppressAutoHyphens/>
      <w:spacing w:before="80" w:after="80"/>
    </w:pPr>
    <w:rPr>
      <w:rFonts w:eastAsia="Arial"/>
      <w:sz w:val="24"/>
      <w:szCs w:val="24"/>
      <w:lang w:eastAsia="ar-SA"/>
    </w:rPr>
  </w:style>
  <w:style w:type="character" w:customStyle="1" w:styleId="AcronymorGlossaryDefinitionChar">
    <w:name w:val="Acronym or Glossary Definition Char"/>
    <w:rsid w:val="002231EC"/>
    <w:rPr>
      <w:rFonts w:ascii="Times New Roman" w:eastAsia="Times New Roman" w:hAnsi="Times New Roman" w:cs="Times New Roman"/>
      <w:sz w:val="24"/>
      <w:szCs w:val="24"/>
      <w:lang w:val="en-US" w:eastAsia="ar-SA" w:bidi="ar-SA"/>
    </w:rPr>
  </w:style>
  <w:style w:type="paragraph" w:styleId="BalloonText">
    <w:name w:val="Balloon Text"/>
    <w:basedOn w:val="Normal"/>
    <w:link w:val="BalloonTextChar"/>
    <w:rsid w:val="002231EC"/>
    <w:pPr>
      <w:spacing w:line="100" w:lineRule="atLeast"/>
    </w:pPr>
    <w:rPr>
      <w:rFonts w:ascii="Tahoma" w:hAnsi="Tahoma" w:cs="Tahoma"/>
      <w:sz w:val="16"/>
      <w:szCs w:val="16"/>
      <w:lang w:eastAsia="en-US"/>
    </w:rPr>
  </w:style>
  <w:style w:type="character" w:customStyle="1" w:styleId="BalloonTextChar">
    <w:name w:val="Balloon Text Char"/>
    <w:link w:val="BalloonText"/>
    <w:rsid w:val="002231EC"/>
    <w:rPr>
      <w:rFonts w:ascii="Tahoma" w:eastAsia="Times New Roman" w:hAnsi="Tahoma" w:cs="Tahoma"/>
      <w:sz w:val="16"/>
      <w:szCs w:val="16"/>
    </w:rPr>
  </w:style>
  <w:style w:type="paragraph" w:customStyle="1" w:styleId="bullet1">
    <w:name w:val="bullet 1"/>
    <w:basedOn w:val="Normal"/>
    <w:next w:val="Normal"/>
    <w:rsid w:val="002231EC"/>
    <w:pPr>
      <w:widowControl w:val="0"/>
      <w:ind w:left="-360"/>
    </w:pPr>
    <w:rPr>
      <w:rFonts w:eastAsia="Lucida Sans Unicode"/>
    </w:rPr>
  </w:style>
  <w:style w:type="paragraph" w:customStyle="1" w:styleId="bullet2">
    <w:name w:val="bullet 2"/>
    <w:basedOn w:val="Normal"/>
    <w:next w:val="Normal"/>
    <w:rsid w:val="002231EC"/>
    <w:pPr>
      <w:widowControl w:val="0"/>
      <w:ind w:left="-720"/>
    </w:pPr>
    <w:rPr>
      <w:rFonts w:eastAsia="Lucida Sans Unicode"/>
    </w:rPr>
  </w:style>
  <w:style w:type="paragraph" w:customStyle="1" w:styleId="Bullet10">
    <w:name w:val="Bullet1"/>
    <w:rsid w:val="002231EC"/>
    <w:pPr>
      <w:suppressAutoHyphens/>
      <w:autoSpaceDE w:val="0"/>
      <w:spacing w:after="100" w:line="276" w:lineRule="auto"/>
      <w:ind w:left="-1800"/>
    </w:pPr>
    <w:rPr>
      <w:rFonts w:eastAsia="Arial"/>
      <w:sz w:val="24"/>
      <w:szCs w:val="24"/>
      <w:lang w:eastAsia="ar-SA"/>
    </w:rPr>
  </w:style>
  <w:style w:type="paragraph" w:customStyle="1" w:styleId="Bullet20">
    <w:name w:val="Bullet2"/>
    <w:rsid w:val="002231EC"/>
    <w:pPr>
      <w:suppressAutoHyphens/>
      <w:autoSpaceDE w:val="0"/>
      <w:spacing w:after="100" w:line="276" w:lineRule="auto"/>
    </w:pPr>
    <w:rPr>
      <w:rFonts w:eastAsia="Arial"/>
      <w:iCs/>
      <w:sz w:val="24"/>
      <w:szCs w:val="22"/>
      <w:lang w:eastAsia="ar-SA"/>
    </w:rPr>
  </w:style>
  <w:style w:type="paragraph" w:styleId="Caption">
    <w:name w:val="caption"/>
    <w:basedOn w:val="Normal"/>
    <w:next w:val="Normal"/>
    <w:qFormat/>
    <w:rsid w:val="002231EC"/>
    <w:rPr>
      <w:b/>
      <w:bCs/>
      <w:sz w:val="20"/>
      <w:szCs w:val="20"/>
    </w:rPr>
  </w:style>
  <w:style w:type="paragraph" w:customStyle="1" w:styleId="Char1CharCharChar">
    <w:name w:val="Char1 Char Char Char"/>
    <w:basedOn w:val="Normal"/>
    <w:rsid w:val="002231EC"/>
    <w:pPr>
      <w:spacing w:after="160" w:line="240" w:lineRule="exact"/>
    </w:pPr>
    <w:rPr>
      <w:rFonts w:ascii="Verdana" w:hAnsi="Verdana"/>
      <w:sz w:val="20"/>
      <w:szCs w:val="24"/>
    </w:rPr>
  </w:style>
  <w:style w:type="character" w:styleId="CommentReference">
    <w:name w:val="annotation reference"/>
    <w:rsid w:val="002231EC"/>
    <w:rPr>
      <w:sz w:val="16"/>
      <w:szCs w:val="16"/>
    </w:rPr>
  </w:style>
  <w:style w:type="paragraph" w:styleId="CommentText">
    <w:name w:val="annotation text"/>
    <w:basedOn w:val="Normal"/>
    <w:link w:val="CommentTextChar"/>
    <w:rsid w:val="002231EC"/>
    <w:rPr>
      <w:sz w:val="20"/>
      <w:szCs w:val="20"/>
      <w:lang w:eastAsia="en-US"/>
    </w:rPr>
  </w:style>
  <w:style w:type="character" w:customStyle="1" w:styleId="CommentTextChar">
    <w:name w:val="Comment Text Char"/>
    <w:link w:val="CommentText"/>
    <w:rsid w:val="002231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2231EC"/>
    <w:rPr>
      <w:b/>
      <w:bCs/>
    </w:rPr>
  </w:style>
  <w:style w:type="character" w:customStyle="1" w:styleId="CommentSubjectChar">
    <w:name w:val="Comment Subject Char"/>
    <w:link w:val="CommentSubject"/>
    <w:rsid w:val="002231EC"/>
    <w:rPr>
      <w:rFonts w:ascii="Times New Roman" w:eastAsia="Times New Roman" w:hAnsi="Times New Roman" w:cs="Times New Roman"/>
      <w:b/>
      <w:bCs/>
      <w:sz w:val="20"/>
      <w:szCs w:val="20"/>
    </w:rPr>
  </w:style>
  <w:style w:type="paragraph" w:customStyle="1" w:styleId="Dash">
    <w:name w:val="Dash"/>
    <w:basedOn w:val="Normal"/>
    <w:rsid w:val="002231EC"/>
    <w:pPr>
      <w:spacing w:before="120" w:line="100" w:lineRule="atLeast"/>
    </w:pPr>
    <w:rPr>
      <w:szCs w:val="20"/>
    </w:rPr>
  </w:style>
  <w:style w:type="character" w:customStyle="1" w:styleId="DefaultParagraphFont1">
    <w:name w:val="Default Paragraph Font1"/>
    <w:rsid w:val="002231EC"/>
  </w:style>
  <w:style w:type="paragraph" w:customStyle="1" w:styleId="Default1">
    <w:name w:val="Default1"/>
    <w:basedOn w:val="WW-Default"/>
    <w:next w:val="WW-Default"/>
    <w:rsid w:val="002231EC"/>
    <w:rPr>
      <w:rFonts w:ascii="Times New Roman" w:hAnsi="Times New Roman" w:cs="Times New Roman"/>
    </w:rPr>
  </w:style>
  <w:style w:type="character" w:styleId="Emphasis">
    <w:name w:val="Emphasis"/>
    <w:uiPriority w:val="20"/>
    <w:qFormat/>
    <w:rsid w:val="002231EC"/>
    <w:rPr>
      <w:i/>
      <w:iCs/>
    </w:rPr>
  </w:style>
  <w:style w:type="character" w:customStyle="1" w:styleId="EndnoteCharacters">
    <w:name w:val="Endnote Characters"/>
    <w:rsid w:val="002231EC"/>
    <w:rPr>
      <w:vertAlign w:val="superscript"/>
    </w:rPr>
  </w:style>
  <w:style w:type="character" w:styleId="EndnoteReference">
    <w:name w:val="endnote reference"/>
    <w:rsid w:val="002231EC"/>
    <w:rPr>
      <w:vertAlign w:val="superscript"/>
    </w:rPr>
  </w:style>
  <w:style w:type="paragraph" w:customStyle="1" w:styleId="figurecaption">
    <w:name w:val="figurecaption"/>
    <w:basedOn w:val="Normal"/>
    <w:rsid w:val="002231EC"/>
    <w:pPr>
      <w:spacing w:before="240"/>
      <w:jc w:val="center"/>
    </w:pPr>
    <w:rPr>
      <w:rFonts w:ascii="Arial" w:hAnsi="Arial" w:cs="Arial"/>
      <w:b/>
      <w:bCs/>
      <w:sz w:val="16"/>
      <w:szCs w:val="16"/>
    </w:rPr>
  </w:style>
  <w:style w:type="character" w:styleId="FollowedHyperlink">
    <w:name w:val="FollowedHyperlink"/>
    <w:rsid w:val="002231EC"/>
    <w:rPr>
      <w:color w:val="800080"/>
      <w:u w:val="single"/>
    </w:rPr>
  </w:style>
  <w:style w:type="paragraph" w:styleId="Footer">
    <w:name w:val="footer"/>
    <w:basedOn w:val="Normal"/>
    <w:link w:val="FooterChar"/>
    <w:uiPriority w:val="99"/>
    <w:rsid w:val="002231EC"/>
    <w:rPr>
      <w:szCs w:val="20"/>
      <w:lang w:eastAsia="en-US"/>
    </w:rPr>
  </w:style>
  <w:style w:type="character" w:customStyle="1" w:styleId="FooterChar">
    <w:name w:val="Footer Char"/>
    <w:link w:val="Footer"/>
    <w:uiPriority w:val="99"/>
    <w:rsid w:val="002231EC"/>
    <w:rPr>
      <w:rFonts w:ascii="Times New Roman" w:eastAsia="Times New Roman" w:hAnsi="Times New Roman" w:cs="Times New Roman"/>
      <w:sz w:val="24"/>
    </w:rPr>
  </w:style>
  <w:style w:type="character" w:customStyle="1" w:styleId="FootnoteCharacters">
    <w:name w:val="Footnote Characters"/>
    <w:rsid w:val="002231EC"/>
    <w:rPr>
      <w:i/>
      <w:position w:val="0"/>
      <w:sz w:val="18"/>
      <w:vertAlign w:val="baseline"/>
    </w:rPr>
  </w:style>
  <w:style w:type="character" w:styleId="FootnoteReference">
    <w:name w:val="footnote reference"/>
    <w:rsid w:val="002231EC"/>
    <w:rPr>
      <w:vertAlign w:val="superscript"/>
    </w:rPr>
  </w:style>
  <w:style w:type="paragraph" w:styleId="FootnoteText">
    <w:name w:val="footnote text"/>
    <w:basedOn w:val="Normal"/>
    <w:link w:val="FootnoteTextChar"/>
    <w:rsid w:val="002231EC"/>
    <w:pPr>
      <w:spacing w:before="120" w:line="100" w:lineRule="atLeast"/>
      <w:ind w:left="360" w:hanging="360"/>
    </w:pPr>
    <w:rPr>
      <w:i/>
      <w:sz w:val="18"/>
      <w:szCs w:val="20"/>
      <w:lang w:eastAsia="en-US"/>
    </w:rPr>
  </w:style>
  <w:style w:type="character" w:customStyle="1" w:styleId="FootnoteTextChar">
    <w:name w:val="Footnote Text Char"/>
    <w:link w:val="FootnoteText"/>
    <w:rsid w:val="002231EC"/>
    <w:rPr>
      <w:rFonts w:ascii="Times New Roman" w:eastAsia="Times New Roman" w:hAnsi="Times New Roman" w:cs="Times New Roman"/>
      <w:i/>
      <w:sz w:val="18"/>
      <w:szCs w:val="20"/>
    </w:rPr>
  </w:style>
  <w:style w:type="paragraph" w:styleId="Header">
    <w:name w:val="header"/>
    <w:basedOn w:val="Normal"/>
    <w:link w:val="HeaderChar"/>
    <w:rsid w:val="002231EC"/>
    <w:rPr>
      <w:szCs w:val="20"/>
      <w:lang w:eastAsia="en-US"/>
    </w:rPr>
  </w:style>
  <w:style w:type="character" w:customStyle="1" w:styleId="HeaderChar">
    <w:name w:val="Header Char"/>
    <w:link w:val="Header"/>
    <w:rsid w:val="002231EC"/>
    <w:rPr>
      <w:rFonts w:ascii="Times New Roman" w:eastAsia="Times New Roman" w:hAnsi="Times New Roman" w:cs="Times New Roman"/>
      <w:sz w:val="24"/>
    </w:rPr>
  </w:style>
  <w:style w:type="paragraph" w:customStyle="1" w:styleId="Heading">
    <w:name w:val="Heading"/>
    <w:basedOn w:val="Normal"/>
    <w:next w:val="BodyText"/>
    <w:rsid w:val="002231EC"/>
    <w:pPr>
      <w:keepNext/>
      <w:spacing w:before="240"/>
    </w:pPr>
    <w:rPr>
      <w:rFonts w:ascii="Arial" w:eastAsia="Lucida Sans Unicode" w:hAnsi="Arial" w:cs="Tahoma"/>
      <w:sz w:val="28"/>
      <w:szCs w:val="28"/>
    </w:rPr>
  </w:style>
  <w:style w:type="character" w:customStyle="1" w:styleId="Heading5Char">
    <w:name w:val="Heading 5 Char"/>
    <w:link w:val="Heading5"/>
    <w:rsid w:val="002231EC"/>
    <w:rPr>
      <w:rFonts w:ascii="Calibri" w:eastAsia="Times New Roman" w:hAnsi="Calibri"/>
      <w:b/>
      <w:bCs/>
      <w:i/>
      <w:iCs/>
      <w:sz w:val="26"/>
      <w:szCs w:val="26"/>
    </w:rPr>
  </w:style>
  <w:style w:type="character" w:customStyle="1" w:styleId="Heading6Char">
    <w:name w:val="Heading 6 Char"/>
    <w:link w:val="Heading6"/>
    <w:rsid w:val="002231EC"/>
    <w:rPr>
      <w:rFonts w:ascii="Calibri" w:eastAsia="Times New Roman" w:hAnsi="Calibri"/>
      <w:b/>
      <w:bCs/>
    </w:rPr>
  </w:style>
  <w:style w:type="character" w:customStyle="1" w:styleId="Heading7Char">
    <w:name w:val="Heading 7 Char"/>
    <w:link w:val="Heading7"/>
    <w:rsid w:val="002231EC"/>
    <w:rPr>
      <w:rFonts w:ascii="Calibri" w:eastAsia="Times New Roman" w:hAnsi="Calibri"/>
      <w:szCs w:val="24"/>
    </w:rPr>
  </w:style>
  <w:style w:type="character" w:customStyle="1" w:styleId="Heading8Char">
    <w:name w:val="Heading 8 Char"/>
    <w:link w:val="Heading8"/>
    <w:rsid w:val="002231EC"/>
    <w:rPr>
      <w:rFonts w:ascii="Calibri" w:eastAsia="Times New Roman" w:hAnsi="Calibri"/>
      <w:i/>
      <w:iCs/>
      <w:szCs w:val="24"/>
    </w:rPr>
  </w:style>
  <w:style w:type="character" w:customStyle="1" w:styleId="Heading9Char">
    <w:name w:val="Heading 9 Char"/>
    <w:link w:val="Heading9"/>
    <w:rsid w:val="002231EC"/>
    <w:rPr>
      <w:rFonts w:ascii="Cambria" w:eastAsia="Times New Roman" w:hAnsi="Cambria" w:cs="Times New Roman"/>
    </w:rPr>
  </w:style>
  <w:style w:type="character" w:styleId="Hyperlink">
    <w:name w:val="Hyperlink"/>
    <w:uiPriority w:val="99"/>
    <w:rsid w:val="002231EC"/>
    <w:rPr>
      <w:color w:val="0000FF"/>
      <w:u w:val="single"/>
    </w:rPr>
  </w:style>
  <w:style w:type="paragraph" w:customStyle="1" w:styleId="Index">
    <w:name w:val="Index"/>
    <w:basedOn w:val="Normal"/>
    <w:rsid w:val="002231EC"/>
    <w:pPr>
      <w:suppressLineNumbers/>
    </w:pPr>
    <w:rPr>
      <w:rFonts w:cs="Tahoma"/>
    </w:rPr>
  </w:style>
  <w:style w:type="paragraph" w:customStyle="1" w:styleId="letteredlist">
    <w:name w:val="letteredlist"/>
    <w:basedOn w:val="Normal"/>
    <w:rsid w:val="002231EC"/>
    <w:pPr>
      <w:spacing w:before="90" w:after="90"/>
      <w:ind w:left="720"/>
    </w:pPr>
    <w:rPr>
      <w:rFonts w:ascii="Arial" w:hAnsi="Arial" w:cs="Arial"/>
    </w:rPr>
  </w:style>
  <w:style w:type="paragraph" w:styleId="List">
    <w:name w:val="List"/>
    <w:basedOn w:val="BodyText"/>
    <w:rsid w:val="002231EC"/>
    <w:rPr>
      <w:rFonts w:eastAsia="Times New Roman" w:cs="Tahoma"/>
      <w:kern w:val="0"/>
      <w:sz w:val="22"/>
      <w:szCs w:val="22"/>
      <w:lang w:eastAsia="ar-SA"/>
    </w:rPr>
  </w:style>
  <w:style w:type="paragraph" w:styleId="ListParagraph">
    <w:name w:val="List Paragraph"/>
    <w:basedOn w:val="Normal"/>
    <w:uiPriority w:val="34"/>
    <w:qFormat/>
    <w:rsid w:val="002231EC"/>
    <w:pPr>
      <w:ind w:left="720"/>
    </w:pPr>
  </w:style>
  <w:style w:type="paragraph" w:styleId="NoSpacing">
    <w:name w:val="No Spacing"/>
    <w:uiPriority w:val="1"/>
    <w:qFormat/>
    <w:rsid w:val="002231EC"/>
    <w:pPr>
      <w:suppressAutoHyphens/>
    </w:pPr>
    <w:rPr>
      <w:sz w:val="22"/>
      <w:szCs w:val="22"/>
      <w:lang w:eastAsia="ar-SA"/>
    </w:rPr>
  </w:style>
  <w:style w:type="paragraph" w:styleId="NormalWeb">
    <w:name w:val="Normal (Web)"/>
    <w:basedOn w:val="Normal"/>
    <w:uiPriority w:val="99"/>
    <w:unhideWhenUsed/>
    <w:rsid w:val="002231EC"/>
    <w:pPr>
      <w:suppressAutoHyphens w:val="0"/>
      <w:spacing w:before="100" w:beforeAutospacing="1" w:after="100" w:afterAutospacing="1"/>
    </w:pPr>
    <w:rPr>
      <w:szCs w:val="24"/>
      <w:lang w:eastAsia="en-US"/>
    </w:rPr>
  </w:style>
  <w:style w:type="paragraph" w:customStyle="1" w:styleId="NumberedList">
    <w:name w:val="Numbered List"/>
    <w:rsid w:val="002231EC"/>
    <w:pPr>
      <w:suppressAutoHyphens/>
      <w:spacing w:after="100" w:line="276" w:lineRule="auto"/>
    </w:pPr>
    <w:rPr>
      <w:rFonts w:eastAsia="Arial"/>
      <w:sz w:val="24"/>
      <w:szCs w:val="22"/>
      <w:lang w:eastAsia="ar-SA"/>
    </w:rPr>
  </w:style>
  <w:style w:type="paragraph" w:styleId="PlainText">
    <w:name w:val="Plain Text"/>
    <w:basedOn w:val="Normal"/>
    <w:link w:val="PlainTextChar"/>
    <w:rsid w:val="002231EC"/>
    <w:pPr>
      <w:suppressAutoHyphens w:val="0"/>
    </w:pPr>
    <w:rPr>
      <w:rFonts w:ascii="Consolas" w:eastAsia="Calibri" w:hAnsi="Consolas"/>
      <w:sz w:val="21"/>
      <w:szCs w:val="21"/>
      <w:lang w:eastAsia="en-US"/>
    </w:rPr>
  </w:style>
  <w:style w:type="character" w:customStyle="1" w:styleId="PlainTextChar">
    <w:name w:val="Plain Text Char"/>
    <w:link w:val="PlainText"/>
    <w:rsid w:val="002231EC"/>
    <w:rPr>
      <w:rFonts w:ascii="Consolas" w:eastAsia="Calibri" w:hAnsi="Consolas" w:cs="Times New Roman"/>
      <w:sz w:val="21"/>
      <w:szCs w:val="21"/>
    </w:rPr>
  </w:style>
  <w:style w:type="paragraph" w:styleId="Revision">
    <w:name w:val="Revision"/>
    <w:rsid w:val="002231EC"/>
    <w:pPr>
      <w:suppressAutoHyphens/>
    </w:pPr>
    <w:rPr>
      <w:rFonts w:eastAsia="Arial"/>
      <w:sz w:val="24"/>
      <w:szCs w:val="22"/>
      <w:lang w:eastAsia="ar-SA"/>
    </w:rPr>
  </w:style>
  <w:style w:type="character" w:styleId="Strong">
    <w:name w:val="Strong"/>
    <w:uiPriority w:val="22"/>
    <w:qFormat/>
    <w:rsid w:val="002231EC"/>
    <w:rPr>
      <w:b/>
      <w:bCs/>
    </w:rPr>
  </w:style>
  <w:style w:type="paragraph" w:styleId="Subtitle">
    <w:name w:val="Subtitle"/>
    <w:basedOn w:val="Normal"/>
    <w:next w:val="Normal"/>
    <w:link w:val="SubtitleChar"/>
    <w:qFormat/>
    <w:rsid w:val="002231EC"/>
    <w:pPr>
      <w:jc w:val="center"/>
    </w:pPr>
    <w:rPr>
      <w:b/>
      <w:kern w:val="1"/>
      <w:sz w:val="18"/>
      <w:szCs w:val="24"/>
      <w:lang w:eastAsia="en-US"/>
    </w:rPr>
  </w:style>
  <w:style w:type="character" w:customStyle="1" w:styleId="SubtitleChar">
    <w:name w:val="Subtitle Char"/>
    <w:link w:val="Subtitle"/>
    <w:rsid w:val="002231EC"/>
    <w:rPr>
      <w:rFonts w:ascii="Times New Roman" w:eastAsia="Times New Roman" w:hAnsi="Times New Roman" w:cs="Times New Roman"/>
      <w:b/>
      <w:kern w:val="1"/>
      <w:sz w:val="18"/>
      <w:szCs w:val="24"/>
    </w:rPr>
  </w:style>
  <w:style w:type="paragraph" w:customStyle="1" w:styleId="Tablecaption">
    <w:name w:val="Table caption"/>
    <w:rsid w:val="002231EC"/>
    <w:pPr>
      <w:widowControl w:val="0"/>
      <w:suppressAutoHyphens/>
      <w:autoSpaceDE w:val="0"/>
      <w:spacing w:before="60"/>
      <w:jc w:val="center"/>
    </w:pPr>
    <w:rPr>
      <w:rFonts w:eastAsia="Arial"/>
      <w:b/>
      <w:bCs/>
      <w:szCs w:val="24"/>
      <w:lang w:eastAsia="ar-SA"/>
    </w:rPr>
  </w:style>
  <w:style w:type="paragraph" w:customStyle="1" w:styleId="TableContents">
    <w:name w:val="Table Contents"/>
    <w:basedOn w:val="Normal"/>
    <w:rsid w:val="002231EC"/>
    <w:pPr>
      <w:suppressLineNumbers/>
    </w:pPr>
  </w:style>
  <w:style w:type="table" w:styleId="TableGrid">
    <w:name w:val="Table Grid"/>
    <w:basedOn w:val="TableNormal"/>
    <w:uiPriority w:val="59"/>
    <w:rsid w:val="002231E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row">
    <w:name w:val="Table header row"/>
    <w:rsid w:val="002231EC"/>
    <w:pPr>
      <w:suppressAutoHyphens/>
      <w:spacing w:before="40" w:after="40"/>
      <w:jc w:val="center"/>
    </w:pPr>
    <w:rPr>
      <w:rFonts w:eastAsia="Arial"/>
      <w:b/>
      <w:bCs/>
      <w:szCs w:val="24"/>
      <w:lang w:eastAsia="ar-SA"/>
    </w:rPr>
  </w:style>
  <w:style w:type="paragraph" w:customStyle="1" w:styleId="TableHeading">
    <w:name w:val="Table Heading"/>
    <w:basedOn w:val="TableContents"/>
    <w:rsid w:val="002231EC"/>
    <w:pPr>
      <w:jc w:val="center"/>
    </w:pPr>
    <w:rPr>
      <w:b/>
      <w:bCs/>
    </w:rPr>
  </w:style>
  <w:style w:type="paragraph" w:styleId="TableofFigures">
    <w:name w:val="table of figures"/>
    <w:basedOn w:val="Normal"/>
    <w:next w:val="Normal"/>
    <w:rsid w:val="002231EC"/>
  </w:style>
  <w:style w:type="paragraph" w:customStyle="1" w:styleId="Tabletext">
    <w:name w:val="Table text"/>
    <w:rsid w:val="002231EC"/>
    <w:pPr>
      <w:suppressAutoHyphens/>
      <w:spacing w:before="40" w:after="40"/>
    </w:pPr>
    <w:rPr>
      <w:rFonts w:eastAsia="Arial"/>
      <w:bCs/>
      <w:szCs w:val="24"/>
      <w:lang w:eastAsia="ar-SA"/>
    </w:rPr>
  </w:style>
  <w:style w:type="paragraph" w:customStyle="1" w:styleId="tabletext0">
    <w:name w:val="table text"/>
    <w:basedOn w:val="Normal"/>
    <w:rsid w:val="002231EC"/>
    <w:pPr>
      <w:spacing w:after="60"/>
    </w:pPr>
    <w:rPr>
      <w:sz w:val="20"/>
      <w:szCs w:val="20"/>
    </w:rPr>
  </w:style>
  <w:style w:type="paragraph" w:customStyle="1" w:styleId="TableText1">
    <w:name w:val="Table Text"/>
    <w:basedOn w:val="Normal"/>
    <w:rsid w:val="002231EC"/>
    <w:pPr>
      <w:spacing w:before="40" w:after="40" w:line="100" w:lineRule="atLeast"/>
    </w:pPr>
    <w:rPr>
      <w:szCs w:val="20"/>
    </w:rPr>
  </w:style>
  <w:style w:type="paragraph" w:customStyle="1" w:styleId="TableTextBullet">
    <w:name w:val="Table Text Bullet"/>
    <w:basedOn w:val="Normal"/>
    <w:rsid w:val="002231EC"/>
    <w:pPr>
      <w:spacing w:before="40" w:after="40" w:line="100" w:lineRule="atLeast"/>
    </w:pPr>
    <w:rPr>
      <w:szCs w:val="20"/>
    </w:rPr>
  </w:style>
  <w:style w:type="paragraph" w:customStyle="1" w:styleId="TableTextBullet2">
    <w:name w:val="Table Text Bullet2"/>
    <w:basedOn w:val="Bullet20"/>
    <w:rsid w:val="002231EC"/>
    <w:pPr>
      <w:keepNext/>
      <w:keepLines/>
      <w:autoSpaceDE/>
      <w:spacing w:before="40" w:after="40" w:line="100" w:lineRule="atLeast"/>
    </w:pPr>
    <w:rPr>
      <w:iCs w:val="0"/>
      <w:sz w:val="22"/>
      <w:szCs w:val="20"/>
    </w:rPr>
  </w:style>
  <w:style w:type="character" w:customStyle="1" w:styleId="TableTextChar">
    <w:name w:val="Table Text Char"/>
    <w:rsid w:val="002231EC"/>
    <w:rPr>
      <w:rFonts w:ascii="Times New Roman" w:eastAsia="Times New Roman" w:hAnsi="Times New Roman" w:cs="Times New Roman"/>
      <w:szCs w:val="20"/>
    </w:rPr>
  </w:style>
  <w:style w:type="paragraph" w:customStyle="1" w:styleId="tabletext2">
    <w:name w:val="table_text"/>
    <w:basedOn w:val="Normal"/>
    <w:rsid w:val="002231EC"/>
    <w:pPr>
      <w:widowControl w:val="0"/>
      <w:autoSpaceDE w:val="0"/>
      <w:spacing w:before="40" w:after="40" w:line="100" w:lineRule="atLeast"/>
    </w:pPr>
    <w:rPr>
      <w:sz w:val="20"/>
      <w:szCs w:val="24"/>
    </w:rPr>
  </w:style>
  <w:style w:type="paragraph" w:styleId="TOC3">
    <w:name w:val="toc 3"/>
    <w:basedOn w:val="Normal"/>
    <w:next w:val="Normal"/>
    <w:uiPriority w:val="39"/>
    <w:rsid w:val="002231EC"/>
    <w:pPr>
      <w:ind w:left="440"/>
    </w:pPr>
  </w:style>
  <w:style w:type="paragraph" w:styleId="TOC4">
    <w:name w:val="toc 4"/>
    <w:basedOn w:val="Normal"/>
    <w:next w:val="Normal"/>
    <w:rsid w:val="002231EC"/>
    <w:pPr>
      <w:spacing w:after="100"/>
      <w:ind w:left="660"/>
    </w:pPr>
    <w:rPr>
      <w:rFonts w:ascii="Calibri" w:hAnsi="Calibri"/>
    </w:rPr>
  </w:style>
  <w:style w:type="paragraph" w:styleId="TOC5">
    <w:name w:val="toc 5"/>
    <w:basedOn w:val="Normal"/>
    <w:next w:val="Normal"/>
    <w:rsid w:val="002231EC"/>
    <w:pPr>
      <w:spacing w:after="100"/>
      <w:ind w:left="880"/>
    </w:pPr>
    <w:rPr>
      <w:rFonts w:ascii="Calibri" w:hAnsi="Calibri"/>
    </w:rPr>
  </w:style>
  <w:style w:type="paragraph" w:styleId="TOC6">
    <w:name w:val="toc 6"/>
    <w:basedOn w:val="Normal"/>
    <w:next w:val="Normal"/>
    <w:rsid w:val="002231EC"/>
    <w:pPr>
      <w:spacing w:after="100"/>
      <w:ind w:left="1100"/>
    </w:pPr>
    <w:rPr>
      <w:rFonts w:ascii="Calibri" w:hAnsi="Calibri"/>
    </w:rPr>
  </w:style>
  <w:style w:type="paragraph" w:styleId="TOC7">
    <w:name w:val="toc 7"/>
    <w:basedOn w:val="Normal"/>
    <w:next w:val="Normal"/>
    <w:rsid w:val="002231EC"/>
    <w:pPr>
      <w:spacing w:after="100"/>
      <w:ind w:left="1320"/>
    </w:pPr>
    <w:rPr>
      <w:rFonts w:ascii="Calibri" w:hAnsi="Calibri"/>
    </w:rPr>
  </w:style>
  <w:style w:type="paragraph" w:styleId="TOC8">
    <w:name w:val="toc 8"/>
    <w:basedOn w:val="Normal"/>
    <w:next w:val="Normal"/>
    <w:rsid w:val="002231EC"/>
    <w:pPr>
      <w:spacing w:after="100"/>
      <w:ind w:left="1540"/>
    </w:pPr>
    <w:rPr>
      <w:rFonts w:ascii="Calibri" w:hAnsi="Calibri"/>
    </w:rPr>
  </w:style>
  <w:style w:type="paragraph" w:styleId="TOC9">
    <w:name w:val="toc 9"/>
    <w:basedOn w:val="Normal"/>
    <w:next w:val="Normal"/>
    <w:rsid w:val="002231EC"/>
    <w:pPr>
      <w:spacing w:after="100"/>
      <w:ind w:left="1760"/>
    </w:pPr>
    <w:rPr>
      <w:rFonts w:ascii="Calibri" w:hAnsi="Calibri"/>
    </w:rPr>
  </w:style>
  <w:style w:type="character" w:customStyle="1" w:styleId="WW8Num1z0">
    <w:name w:val="WW8Num1z0"/>
    <w:rsid w:val="002231EC"/>
    <w:rPr>
      <w:rFonts w:ascii="Symbol" w:hAnsi="Symbol"/>
      <w:sz w:val="22"/>
    </w:rPr>
  </w:style>
  <w:style w:type="character" w:customStyle="1" w:styleId="WW8Num1z1">
    <w:name w:val="WW8Num1z1"/>
    <w:rsid w:val="002231EC"/>
    <w:rPr>
      <w:rFonts w:ascii="Times New Roman" w:hAnsi="Times New Roman" w:cs="Times New Roman"/>
      <w:sz w:val="24"/>
      <w:szCs w:val="24"/>
    </w:rPr>
  </w:style>
  <w:style w:type="character" w:customStyle="1" w:styleId="WW8Num2z0">
    <w:name w:val="WW8Num2z0"/>
    <w:rsid w:val="002231EC"/>
    <w:rPr>
      <w:rFonts w:ascii="Symbol" w:hAnsi="Symbol"/>
      <w:sz w:val="18"/>
    </w:rPr>
  </w:style>
  <w:style w:type="character" w:customStyle="1" w:styleId="WW8Num2z1">
    <w:name w:val="WW8Num2z1"/>
    <w:rsid w:val="002231EC"/>
    <w:rPr>
      <w:rFonts w:ascii="Times New Roman" w:eastAsia="Times New Roman" w:hAnsi="Times New Roman" w:cs="Times New Roman"/>
    </w:rPr>
  </w:style>
  <w:style w:type="character" w:customStyle="1" w:styleId="WW8Num2z2">
    <w:name w:val="WW8Num2z2"/>
    <w:rsid w:val="002231EC"/>
    <w:rPr>
      <w:rFonts w:ascii="Wingdings" w:hAnsi="Wingdings"/>
    </w:rPr>
  </w:style>
  <w:style w:type="character" w:customStyle="1" w:styleId="WW8Num2z3">
    <w:name w:val="WW8Num2z3"/>
    <w:rsid w:val="002231EC"/>
    <w:rPr>
      <w:rFonts w:ascii="Symbol" w:hAnsi="Symbol"/>
    </w:rPr>
  </w:style>
  <w:style w:type="character" w:customStyle="1" w:styleId="WW8Num2z4">
    <w:name w:val="WW8Num2z4"/>
    <w:rsid w:val="002231EC"/>
    <w:rPr>
      <w:rFonts w:ascii="Courier New" w:hAnsi="Courier New" w:cs="Courier New"/>
    </w:rPr>
  </w:style>
  <w:style w:type="character" w:customStyle="1" w:styleId="WW8Num3z0">
    <w:name w:val="WW8Num3z0"/>
    <w:rsid w:val="002231EC"/>
    <w:rPr>
      <w:rFonts w:ascii="Symbol" w:hAnsi="Symbol"/>
    </w:rPr>
  </w:style>
  <w:style w:type="character" w:customStyle="1" w:styleId="WW8Num3z1">
    <w:name w:val="WW8Num3z1"/>
    <w:rsid w:val="002231EC"/>
    <w:rPr>
      <w:rFonts w:ascii="Courier New" w:hAnsi="Courier New" w:cs="Courier New"/>
    </w:rPr>
  </w:style>
  <w:style w:type="character" w:customStyle="1" w:styleId="WW8Num3z2">
    <w:name w:val="WW8Num3z2"/>
    <w:rsid w:val="002231EC"/>
    <w:rPr>
      <w:rFonts w:ascii="Wingdings" w:hAnsi="Wingdings"/>
    </w:rPr>
  </w:style>
  <w:style w:type="character" w:customStyle="1" w:styleId="WW8Num4z0">
    <w:name w:val="WW8Num4z0"/>
    <w:rsid w:val="002231EC"/>
    <w:rPr>
      <w:rFonts w:ascii="CG Times" w:hAnsi="CG Times"/>
      <w:sz w:val="24"/>
    </w:rPr>
  </w:style>
  <w:style w:type="character" w:customStyle="1" w:styleId="WW8Num4z1">
    <w:name w:val="WW8Num4z1"/>
    <w:rsid w:val="002231EC"/>
    <w:rPr>
      <w:rFonts w:ascii="Times New Roman" w:hAnsi="Times New Roman" w:cs="Times New Roman"/>
      <w:sz w:val="24"/>
      <w:szCs w:val="24"/>
    </w:rPr>
  </w:style>
  <w:style w:type="character" w:customStyle="1" w:styleId="WW8Num4z2">
    <w:name w:val="WW8Num4z2"/>
    <w:rsid w:val="002231EC"/>
    <w:rPr>
      <w:rFonts w:ascii="Wingdings" w:hAnsi="Wingdings"/>
    </w:rPr>
  </w:style>
  <w:style w:type="character" w:customStyle="1" w:styleId="WW8Num5z0">
    <w:name w:val="WW8Num5z0"/>
    <w:rsid w:val="002231EC"/>
    <w:rPr>
      <w:rFonts w:ascii="Symbol" w:hAnsi="Symbol"/>
    </w:rPr>
  </w:style>
  <w:style w:type="character" w:customStyle="1" w:styleId="WW8Num5z1">
    <w:name w:val="WW8Num5z1"/>
    <w:rsid w:val="002231EC"/>
    <w:rPr>
      <w:rFonts w:ascii="Courier New" w:hAnsi="Courier New" w:cs="Courier New"/>
    </w:rPr>
  </w:style>
  <w:style w:type="character" w:customStyle="1" w:styleId="WW8Num5z2">
    <w:name w:val="WW8Num5z2"/>
    <w:rsid w:val="002231EC"/>
    <w:rPr>
      <w:rFonts w:ascii="Wingdings" w:hAnsi="Wingdings"/>
    </w:rPr>
  </w:style>
  <w:style w:type="character" w:customStyle="1" w:styleId="WW8Num6z0">
    <w:name w:val="WW8Num6z0"/>
    <w:rsid w:val="002231EC"/>
    <w:rPr>
      <w:rFonts w:ascii="Times New Roman" w:hAnsi="Times New Roman" w:cs="Times New Roman"/>
    </w:rPr>
  </w:style>
  <w:style w:type="character" w:customStyle="1" w:styleId="WW8Num6z1">
    <w:name w:val="WW8Num6z1"/>
    <w:rsid w:val="002231EC"/>
    <w:rPr>
      <w:rFonts w:ascii="Courier New" w:hAnsi="Courier New" w:cs="Courier New"/>
    </w:rPr>
  </w:style>
  <w:style w:type="character" w:customStyle="1" w:styleId="WW8Num6z2">
    <w:name w:val="WW8Num6z2"/>
    <w:rsid w:val="002231EC"/>
    <w:rPr>
      <w:rFonts w:ascii="Wingdings" w:hAnsi="Wingdings"/>
    </w:rPr>
  </w:style>
  <w:style w:type="character" w:customStyle="1" w:styleId="WW8Num6z3">
    <w:name w:val="WW8Num6z3"/>
    <w:rsid w:val="002231EC"/>
    <w:rPr>
      <w:rFonts w:ascii="Symbol" w:hAnsi="Symbol"/>
    </w:rPr>
  </w:style>
  <w:style w:type="character" w:customStyle="1" w:styleId="WW8Num7z1">
    <w:name w:val="WW8Num7z1"/>
    <w:rsid w:val="002231EC"/>
    <w:rPr>
      <w:rFonts w:ascii="Times New Roman" w:hAnsi="Times New Roman" w:cs="Times New Roman"/>
      <w:sz w:val="24"/>
      <w:szCs w:val="24"/>
    </w:rPr>
  </w:style>
  <w:style w:type="character" w:customStyle="1" w:styleId="WW-Absatz-Standardschriftart">
    <w:name w:val="WW-Absatz-Standardschriftart"/>
    <w:rsid w:val="002231EC"/>
  </w:style>
  <w:style w:type="character" w:customStyle="1" w:styleId="WW-Absatz-Standardschriftart1">
    <w:name w:val="WW-Absatz-Standardschriftart1"/>
    <w:rsid w:val="002231EC"/>
  </w:style>
  <w:style w:type="character" w:customStyle="1" w:styleId="WW-Absatz-Standardschriftart11">
    <w:name w:val="WW-Absatz-Standardschriftart11"/>
    <w:rsid w:val="002231EC"/>
  </w:style>
  <w:style w:type="character" w:customStyle="1" w:styleId="WW-Absatz-Standardschriftart111">
    <w:name w:val="WW-Absatz-Standardschriftart111"/>
    <w:rsid w:val="002231EC"/>
  </w:style>
  <w:style w:type="character" w:customStyle="1" w:styleId="WW-Absatz-Standardschriftart1111">
    <w:name w:val="WW-Absatz-Standardschriftart1111"/>
    <w:rsid w:val="002231EC"/>
  </w:style>
  <w:style w:type="character" w:customStyle="1" w:styleId="WW-Absatz-Standardschriftart11111">
    <w:name w:val="WW-Absatz-Standardschriftart11111"/>
    <w:rsid w:val="002231EC"/>
  </w:style>
  <w:style w:type="character" w:customStyle="1" w:styleId="WW-Absatz-Standardschriftart111111">
    <w:name w:val="WW-Absatz-Standardschriftart111111"/>
    <w:rsid w:val="002231EC"/>
  </w:style>
  <w:style w:type="character" w:customStyle="1" w:styleId="WW-Absatz-Standardschriftart1111111">
    <w:name w:val="WW-Absatz-Standardschriftart1111111"/>
    <w:rsid w:val="002231EC"/>
  </w:style>
  <w:style w:type="character" w:customStyle="1" w:styleId="WW-Absatz-Standardschriftart11111111">
    <w:name w:val="WW-Absatz-Standardschriftart11111111"/>
    <w:rsid w:val="002231EC"/>
  </w:style>
  <w:style w:type="character" w:customStyle="1" w:styleId="WW-Absatz-Standardschriftart111111111">
    <w:name w:val="WW-Absatz-Standardschriftart111111111"/>
    <w:rsid w:val="002231EC"/>
  </w:style>
  <w:style w:type="character" w:customStyle="1" w:styleId="WW-DefaultParagraphFont">
    <w:name w:val="WW-Default Paragraph Font"/>
    <w:rsid w:val="002231EC"/>
  </w:style>
  <w:style w:type="character" w:customStyle="1" w:styleId="WW-DefaultParagraphFont1">
    <w:name w:val="WW-Default Paragraph Font1"/>
    <w:rsid w:val="002231EC"/>
  </w:style>
  <w:style w:type="character" w:customStyle="1" w:styleId="WW-DefaultParagraphFont11">
    <w:name w:val="WW-Default Paragraph Font11"/>
    <w:rsid w:val="002231EC"/>
  </w:style>
  <w:style w:type="character" w:customStyle="1" w:styleId="WW-DefaultParagraphFont111">
    <w:name w:val="WW-Default Paragraph Font111"/>
    <w:rsid w:val="002231EC"/>
  </w:style>
  <w:style w:type="character" w:customStyle="1" w:styleId="WW-DefaultParagraphFont1111">
    <w:name w:val="WW-Default Paragraph Font1111"/>
    <w:rsid w:val="002231EC"/>
  </w:style>
  <w:style w:type="character" w:customStyle="1" w:styleId="WW-DefaultParagraphFont11111">
    <w:name w:val="WW-Default Paragraph Font11111"/>
    <w:rsid w:val="002231EC"/>
  </w:style>
  <w:style w:type="character" w:customStyle="1" w:styleId="WW-DefaultParagraphFont111111">
    <w:name w:val="WW-Default Paragraph Font111111"/>
    <w:rsid w:val="002231EC"/>
  </w:style>
  <w:style w:type="character" w:customStyle="1" w:styleId="WW-DefaultParagraphFont1111111">
    <w:name w:val="WW-Default Paragraph Font1111111"/>
    <w:rsid w:val="002231EC"/>
  </w:style>
  <w:style w:type="character" w:customStyle="1" w:styleId="WW-DefaultParagraphFont11111111">
    <w:name w:val="WW-Default Paragraph Font11111111"/>
    <w:rsid w:val="002231EC"/>
  </w:style>
  <w:style w:type="character" w:customStyle="1" w:styleId="WW-DefaultParagraphFont111111111">
    <w:name w:val="WW-Default Paragraph Font111111111"/>
    <w:rsid w:val="002231EC"/>
  </w:style>
  <w:style w:type="character" w:customStyle="1" w:styleId="WW-DefaultParagraphFont1111111111">
    <w:name w:val="WW-Default Paragraph Font1111111111"/>
    <w:rsid w:val="002231EC"/>
  </w:style>
  <w:style w:type="character" w:customStyle="1" w:styleId="WW-DefaultParagraphFont11111111111">
    <w:name w:val="WW-Default Paragraph Font11111111111"/>
    <w:rsid w:val="002231EC"/>
  </w:style>
  <w:style w:type="character" w:customStyle="1" w:styleId="WW-DefaultParagraphFont111111111111">
    <w:name w:val="WW-Default Paragraph Font111111111111"/>
    <w:rsid w:val="002231EC"/>
  </w:style>
  <w:style w:type="character" w:customStyle="1" w:styleId="WW-DefaultParagraphFont1111111111111">
    <w:name w:val="WW-Default Paragraph Font1111111111111"/>
    <w:rsid w:val="002231EC"/>
  </w:style>
  <w:style w:type="character" w:customStyle="1" w:styleId="WW-DefaultParagraphFont11111111111111">
    <w:name w:val="WW-Default Paragraph Font11111111111111"/>
    <w:rsid w:val="002231EC"/>
  </w:style>
  <w:style w:type="character" w:customStyle="1" w:styleId="WW-DefaultParagraphFont111111111111111">
    <w:name w:val="WW-Default Paragraph Font111111111111111"/>
    <w:rsid w:val="002231EC"/>
  </w:style>
  <w:style w:type="character" w:customStyle="1" w:styleId="WW-DefaultParagraphFont1111111111111111">
    <w:name w:val="WW-Default Paragraph Font1111111111111111"/>
    <w:rsid w:val="002231EC"/>
  </w:style>
  <w:style w:type="character" w:customStyle="1" w:styleId="WW-DefaultParagraphFont11111111111111111">
    <w:name w:val="WW-Default Paragraph Font11111111111111111"/>
    <w:rsid w:val="002231EC"/>
  </w:style>
  <w:style w:type="character" w:customStyle="1" w:styleId="WW-DefaultParagraphFont111111111111111111">
    <w:name w:val="WW-Default Paragraph Font111111111111111111"/>
    <w:rsid w:val="002231EC"/>
  </w:style>
  <w:style w:type="character" w:customStyle="1" w:styleId="WW-DefaultParagraphFont1111111111111111111">
    <w:name w:val="WW-Default Paragraph Font1111111111111111111"/>
    <w:rsid w:val="002231EC"/>
  </w:style>
  <w:style w:type="character" w:customStyle="1" w:styleId="WW-DefaultParagraphFont11111111111111111111">
    <w:name w:val="WW-Default Paragraph Font11111111111111111111"/>
    <w:rsid w:val="002231EC"/>
  </w:style>
  <w:style w:type="character" w:customStyle="1" w:styleId="WW-DefaultParagraphFont111111111111111111111">
    <w:name w:val="WW-Default Paragraph Font111111111111111111111"/>
    <w:rsid w:val="002231EC"/>
  </w:style>
  <w:style w:type="character" w:customStyle="1" w:styleId="WW-DefaultParagraphFont1111111111111111111111">
    <w:name w:val="WW-Default Paragraph Font1111111111111111111111"/>
    <w:rsid w:val="002231EC"/>
  </w:style>
  <w:style w:type="character" w:customStyle="1" w:styleId="WW-DefaultParagraphFont11111111111111111111111">
    <w:name w:val="WW-Default Paragraph Font11111111111111111111111"/>
    <w:rsid w:val="002231EC"/>
  </w:style>
  <w:style w:type="character" w:customStyle="1" w:styleId="WW-DefaultParagraphFont111111111111111111111111">
    <w:name w:val="WW-Default Paragraph Font111111111111111111111111"/>
    <w:rsid w:val="002231EC"/>
  </w:style>
  <w:style w:type="character" w:customStyle="1" w:styleId="WW-DefaultParagraphFont1111111111111111111111111">
    <w:name w:val="WW-Default Paragraph Font1111111111111111111111111"/>
    <w:rsid w:val="002231EC"/>
  </w:style>
  <w:style w:type="character" w:customStyle="1" w:styleId="WW-DefaultParagraphFont11111111111111111111111111">
    <w:name w:val="WW-Default Paragraph Font11111111111111111111111111"/>
    <w:rsid w:val="002231EC"/>
  </w:style>
  <w:style w:type="character" w:customStyle="1" w:styleId="WW-DefaultParagraphFont111111111111111111111111111">
    <w:name w:val="WW-Default Paragraph Font111111111111111111111111111"/>
    <w:rsid w:val="002231EC"/>
  </w:style>
  <w:style w:type="character" w:customStyle="1" w:styleId="WW-DefaultParagraphFont1111111111111111111111111111">
    <w:name w:val="WW-Default Paragraph Font1111111111111111111111111111"/>
    <w:rsid w:val="002231EC"/>
  </w:style>
  <w:style w:type="character" w:customStyle="1" w:styleId="WW-DefaultParagraphFont11111111111111111111111111111">
    <w:name w:val="WW-Default Paragraph Font11111111111111111111111111111"/>
    <w:rsid w:val="002231EC"/>
  </w:style>
  <w:style w:type="character" w:customStyle="1" w:styleId="WW-DefaultParagraphFont111111111111111111111111111111">
    <w:name w:val="WW-Default Paragraph Font111111111111111111111111111111"/>
    <w:rsid w:val="002231EC"/>
  </w:style>
  <w:style w:type="character" w:customStyle="1" w:styleId="WW-DefaultParagraphFont1111111111111111111111111111111">
    <w:name w:val="WW-Default Paragraph Font1111111111111111111111111111111"/>
    <w:rsid w:val="002231EC"/>
  </w:style>
  <w:style w:type="character" w:customStyle="1" w:styleId="WW-DefaultParagraphFont11111111111111111111111111111111">
    <w:name w:val="WW-Default Paragraph Font11111111111111111111111111111111"/>
    <w:rsid w:val="002231EC"/>
  </w:style>
  <w:style w:type="character" w:customStyle="1" w:styleId="WW-DefaultParagraphFont111111111111111111111111111111111">
    <w:name w:val="WW-Default Paragraph Font111111111111111111111111111111111"/>
    <w:rsid w:val="002231EC"/>
  </w:style>
  <w:style w:type="character" w:customStyle="1" w:styleId="WW-DefaultParagraphFont1111111111111111111111111111111111">
    <w:name w:val="WW-Default Paragraph Font1111111111111111111111111111111111"/>
    <w:rsid w:val="002231EC"/>
  </w:style>
  <w:style w:type="character" w:customStyle="1" w:styleId="WW-DefaultParagraphFont11111111111111111111111111111111111">
    <w:name w:val="WW-Default Paragraph Font11111111111111111111111111111111111"/>
    <w:rsid w:val="002231EC"/>
  </w:style>
  <w:style w:type="character" w:customStyle="1" w:styleId="WW-DefaultParagraphFont111111111111111111111111111111111111">
    <w:name w:val="WW-Default Paragraph Font111111111111111111111111111111111111"/>
    <w:rsid w:val="002231EC"/>
  </w:style>
  <w:style w:type="character" w:customStyle="1" w:styleId="WW-DefaultParagraphFont1111111111111111111111111111111111111">
    <w:name w:val="WW-Default Paragraph Font1111111111111111111111111111111111111"/>
    <w:rsid w:val="002231EC"/>
  </w:style>
  <w:style w:type="character" w:customStyle="1" w:styleId="WW-DefaultParagraphFont11111111111111111111111111111111111111">
    <w:name w:val="WW-Default Paragraph Font11111111111111111111111111111111111111"/>
    <w:rsid w:val="002231EC"/>
  </w:style>
  <w:style w:type="character" w:customStyle="1" w:styleId="WW-DefaultParagraphFont111111111111111111111111111111111111111">
    <w:name w:val="WW-Default Paragraph Font111111111111111111111111111111111111111"/>
    <w:rsid w:val="002231EC"/>
  </w:style>
  <w:style w:type="character" w:customStyle="1" w:styleId="WW-DefaultParagraphFont1111111111111111111111111111111111111111">
    <w:name w:val="WW-Default Paragraph Font1111111111111111111111111111111111111111"/>
    <w:rsid w:val="002231EC"/>
  </w:style>
  <w:style w:type="character" w:customStyle="1" w:styleId="WW-DefaultParagraphFont11111111111111111111111111111111111111111">
    <w:name w:val="WW-Default Paragraph Font11111111111111111111111111111111111111111"/>
    <w:rsid w:val="002231EC"/>
  </w:style>
  <w:style w:type="character" w:customStyle="1" w:styleId="WW-DefaultParagraphFont111111111111111111111111111111111111111111">
    <w:name w:val="WW-Default Paragraph Font111111111111111111111111111111111111111111"/>
    <w:rsid w:val="002231EC"/>
  </w:style>
  <w:style w:type="character" w:customStyle="1" w:styleId="WW-DefaultParagraphFont1111111111111111111111111111111111111111111">
    <w:name w:val="WW-Default Paragraph Font1111111111111111111111111111111111111111111"/>
    <w:rsid w:val="002231EC"/>
  </w:style>
  <w:style w:type="character" w:customStyle="1" w:styleId="WW-DefaultParagraphFont11111111111111111111111111111111111111111111">
    <w:name w:val="WW-Default Paragraph Font11111111111111111111111111111111111111111111"/>
    <w:rsid w:val="002231EC"/>
  </w:style>
  <w:style w:type="character" w:customStyle="1" w:styleId="WW-DefaultParagraphFont111111111111111111111111111111111111111111111">
    <w:name w:val="WW-Default Paragraph Font111111111111111111111111111111111111111111111"/>
    <w:rsid w:val="002231EC"/>
  </w:style>
  <w:style w:type="character" w:customStyle="1" w:styleId="WW-DefaultParagraphFont1111111111111111111111111111111111111111111111">
    <w:name w:val="WW-Default Paragraph Font1111111111111111111111111111111111111111111111"/>
    <w:rsid w:val="002231EC"/>
  </w:style>
  <w:style w:type="character" w:customStyle="1" w:styleId="WW-DefaultParagraphFont11111111111111111111111111111111111111111111111">
    <w:name w:val="WW-Default Paragraph Font11111111111111111111111111111111111111111111111"/>
    <w:rsid w:val="002231EC"/>
  </w:style>
  <w:style w:type="character" w:customStyle="1" w:styleId="WW-DefaultParagraphFont111111111111111111111111111111111111111111111111">
    <w:name w:val="WW-Default Paragraph Font111111111111111111111111111111111111111111111111"/>
    <w:rsid w:val="002231EC"/>
  </w:style>
  <w:style w:type="character" w:customStyle="1" w:styleId="WW-DefaultParagraphFont1111111111111111111111111111111111111111111111111">
    <w:name w:val="WW-Default Paragraph Font1111111111111111111111111111111111111111111111111"/>
    <w:rsid w:val="002231EC"/>
  </w:style>
  <w:style w:type="character" w:customStyle="1" w:styleId="WW-DefaultParagraphFont11111111111111111111111111111111111111111111111111">
    <w:name w:val="WW-Default Paragraph Font11111111111111111111111111111111111111111111111111"/>
    <w:rsid w:val="002231EC"/>
  </w:style>
  <w:style w:type="character" w:customStyle="1" w:styleId="WW-DefaultParagraphFont111111111111111111111111111111111111111111111111111">
    <w:name w:val="WW-Default Paragraph Font111111111111111111111111111111111111111111111111111"/>
    <w:rsid w:val="002231EC"/>
  </w:style>
  <w:style w:type="character" w:customStyle="1" w:styleId="WW-DefaultParagraphFont1111111111111111111111111111111111111111111111111111">
    <w:name w:val="WW-Default Paragraph Font1111111111111111111111111111111111111111111111111111"/>
    <w:rsid w:val="002231EC"/>
  </w:style>
  <w:style w:type="character" w:customStyle="1" w:styleId="WW-DefaultParagraphFont11111111111111111111111111111111111111111111111111111">
    <w:name w:val="WW-Default Paragraph Font11111111111111111111111111111111111111111111111111111"/>
    <w:rsid w:val="002231EC"/>
  </w:style>
  <w:style w:type="character" w:customStyle="1" w:styleId="WW-DefaultParagraphFont111111111111111111111111111111111111111111111111111111">
    <w:name w:val="WW-Default Paragraph Font111111111111111111111111111111111111111111111111111111"/>
    <w:rsid w:val="002231EC"/>
  </w:style>
  <w:style w:type="character" w:customStyle="1" w:styleId="WW-DefaultParagraphFont1111111111111111111111111111111111111111111111111111111">
    <w:name w:val="WW-Default Paragraph Font1111111111111111111111111111111111111111111111111111111"/>
    <w:rsid w:val="002231EC"/>
  </w:style>
  <w:style w:type="character" w:customStyle="1" w:styleId="WW-DefaultParagraphFont11111111111111111111111111111111111111111111111111111111">
    <w:name w:val="WW-Default Paragraph Font11111111111111111111111111111111111111111111111111111111"/>
    <w:rsid w:val="002231EC"/>
  </w:style>
  <w:style w:type="character" w:customStyle="1" w:styleId="WW-DefaultParagraphFont111111111111111111111111111111111111111111111111111111111">
    <w:name w:val="WW-Default Paragraph Font111111111111111111111111111111111111111111111111111111111"/>
    <w:rsid w:val="002231EC"/>
  </w:style>
  <w:style w:type="character" w:customStyle="1" w:styleId="WW-DefaultParagraphFont1111111111111111111111111111111111111111111111111111111111">
    <w:name w:val="WW-Default Paragraph Font1111111111111111111111111111111111111111111111111111111111"/>
    <w:rsid w:val="002231EC"/>
  </w:style>
  <w:style w:type="character" w:customStyle="1" w:styleId="WW-DefaultParagraphFont11111111111111111111111111111111111111111111111111111111111">
    <w:name w:val="WW-Default Paragraph Font11111111111111111111111111111111111111111111111111111111111"/>
    <w:rsid w:val="002231EC"/>
  </w:style>
  <w:style w:type="character" w:customStyle="1" w:styleId="WW-DefaultParagraphFont111111111111111111111111111111111111111111111111111111111111">
    <w:name w:val="WW-Default Paragraph Font111111111111111111111111111111111111111111111111111111111111"/>
    <w:rsid w:val="002231EC"/>
  </w:style>
  <w:style w:type="character" w:customStyle="1" w:styleId="WW-DefaultParagraphFont1111111111111111111111111111111111111111111111111111111111111">
    <w:name w:val="WW-Default Paragraph Font1111111111111111111111111111111111111111111111111111111111111"/>
    <w:rsid w:val="002231EC"/>
  </w:style>
  <w:style w:type="character" w:customStyle="1" w:styleId="WW-DefaultParagraphFont11111111111111111111111111111111111111111111111111111111111111">
    <w:name w:val="WW-Default Paragraph Font11111111111111111111111111111111111111111111111111111111111111"/>
    <w:rsid w:val="002231EC"/>
  </w:style>
  <w:style w:type="character" w:customStyle="1" w:styleId="WW-DefaultParagraphFont111111111111111111111111111111111111111111111111111111111111111">
    <w:name w:val="WW-Default Paragraph Font111111111111111111111111111111111111111111111111111111111111111"/>
    <w:rsid w:val="002231EC"/>
  </w:style>
  <w:style w:type="character" w:customStyle="1" w:styleId="WW-DefaultParagraphFont1111111111111111111111111111111111111111111111111111111111111111">
    <w:name w:val="WW-Default Paragraph Font1111111111111111111111111111111111111111111111111111111111111111"/>
    <w:rsid w:val="002231EC"/>
  </w:style>
  <w:style w:type="character" w:customStyle="1" w:styleId="WW-DefaultParagraphFont11111111111111111111111111111111111111111111111111111111111111111">
    <w:name w:val="WW-Default Paragraph Font11111111111111111111111111111111111111111111111111111111111111111"/>
    <w:rsid w:val="002231EC"/>
  </w:style>
  <w:style w:type="character" w:customStyle="1" w:styleId="WW-DefaultParagraphFont111111111111111111111111111111111111111111111111111111111111111111">
    <w:name w:val="WW-Default Paragraph Font111111111111111111111111111111111111111111111111111111111111111111"/>
    <w:rsid w:val="002231EC"/>
  </w:style>
  <w:style w:type="character" w:customStyle="1" w:styleId="WW-DefaultParagraphFont1111111111111111111111111111111111111111111111111111111111111111111">
    <w:name w:val="WW-Default Paragraph Font1111111111111111111111111111111111111111111111111111111111111111111"/>
    <w:rsid w:val="002231EC"/>
  </w:style>
  <w:style w:type="character" w:customStyle="1" w:styleId="WW-DefaultParagraphFont11111111111111111111111111111111111111111111111111111111111111111111">
    <w:name w:val="WW-Default Paragraph Font11111111111111111111111111111111111111111111111111111111111111111111"/>
    <w:rsid w:val="002231EC"/>
  </w:style>
  <w:style w:type="character" w:customStyle="1" w:styleId="WW-DefaultParagraphFont111111111111111111111111111111111111111111111111111111111111111111111">
    <w:name w:val="WW-Default Paragraph Font111111111111111111111111111111111111111111111111111111111111111111111"/>
    <w:rsid w:val="002231EC"/>
  </w:style>
  <w:style w:type="character" w:customStyle="1" w:styleId="WW-DefaultParagraphFont1111111111111111111111111111111111111111111111111111111111111111111111">
    <w:name w:val="WW-Default Paragraph Font1111111111111111111111111111111111111111111111111111111111111111111111"/>
    <w:rsid w:val="002231EC"/>
  </w:style>
  <w:style w:type="character" w:customStyle="1" w:styleId="WW-DefaultParagraphFont11111111111111111111111111111111111111111111111111111111111111111111111">
    <w:name w:val="WW-Default Paragraph Font11111111111111111111111111111111111111111111111111111111111111111111111"/>
    <w:rsid w:val="002231EC"/>
  </w:style>
  <w:style w:type="character" w:customStyle="1" w:styleId="WW-DefaultParagraphFont111111111111111111111111111111111111111111111111111111111111111111111111">
    <w:name w:val="WW-Default Paragraph Font111111111111111111111111111111111111111111111111111111111111111111111111"/>
    <w:rsid w:val="002231EC"/>
  </w:style>
  <w:style w:type="character" w:customStyle="1" w:styleId="WW-DefaultParagraphFont1111111111111111111111111111111111111111111111111111111111111111111111111">
    <w:name w:val="WW-Default Paragraph Font1111111111111111111111111111111111111111111111111111111111111111111111111"/>
    <w:rsid w:val="002231EC"/>
  </w:style>
  <w:style w:type="character" w:customStyle="1" w:styleId="WW-DefaultParagraphFont11111111111111111111111111111111111111111111111111111111111111111111111111">
    <w:name w:val="WW-Default Paragraph Font11111111111111111111111111111111111111111111111111111111111111111111111111"/>
    <w:rsid w:val="002231EC"/>
  </w:style>
  <w:style w:type="character" w:customStyle="1" w:styleId="WW-DefaultParagraphFont111111111111111111111111111111111111111111111111111111111111111111111111111">
    <w:name w:val="WW-Default Paragraph Font111111111111111111111111111111111111111111111111111111111111111111111111111"/>
    <w:rsid w:val="002231EC"/>
  </w:style>
  <w:style w:type="character" w:customStyle="1" w:styleId="WW-DefaultParagraphFont1111111111111111111111111111111111111111111111111111111111111111111111111111">
    <w:name w:val="WW-Default Paragraph Font1111111111111111111111111111111111111111111111111111111111111111111111111111"/>
    <w:rsid w:val="002231EC"/>
  </w:style>
  <w:style w:type="character" w:customStyle="1" w:styleId="WW-DefaultParagraphFont11111111111111111111111111111111111111111111111111111111111111111111111111111">
    <w:name w:val="WW-Default Paragraph Font11111111111111111111111111111111111111111111111111111111111111111111111111111"/>
    <w:rsid w:val="002231EC"/>
  </w:style>
  <w:style w:type="character" w:customStyle="1" w:styleId="WW-DefaultParagraphFont111111111111111111111111111111111111111111111111111111111111111111111111111111">
    <w:name w:val="WW-Default Paragraph Font111111111111111111111111111111111111111111111111111111111111111111111111111111"/>
    <w:rsid w:val="002231EC"/>
  </w:style>
  <w:style w:type="character" w:customStyle="1" w:styleId="WW-DefaultParagraphFont1111111111111111111111111111111111111111111111111111111111111111111111111111111">
    <w:name w:val="WW-Default Paragraph Font1111111111111111111111111111111111111111111111111111111111111111111111111111111"/>
    <w:rsid w:val="002231EC"/>
  </w:style>
  <w:style w:type="character" w:customStyle="1" w:styleId="WW-DefaultParagraphFont11111111111111111111111111111111111111111111111111111111111111111111111111111111">
    <w:name w:val="WW-Default Paragraph Font11111111111111111111111111111111111111111111111111111111111111111111111111111111"/>
    <w:rsid w:val="002231EC"/>
  </w:style>
  <w:style w:type="character" w:customStyle="1" w:styleId="WW-DefaultParagraphFont111111111111111111111111111111111111111111111111111111111111111111111111111111111">
    <w:name w:val="WW-Default Paragraph Font111111111111111111111111111111111111111111111111111111111111111111111111111111111"/>
    <w:rsid w:val="002231EC"/>
  </w:style>
  <w:style w:type="character" w:customStyle="1" w:styleId="WW-DefaultParagraphFont1111111111111111111111111111111111111111111111111111111111111111111111111111111111">
    <w:name w:val="WW-Default Paragraph Font1111111111111111111111111111111111111111111111111111111111111111111111111111111111"/>
    <w:rsid w:val="002231EC"/>
  </w:style>
  <w:style w:type="character" w:customStyle="1" w:styleId="WW-DefaultParagraphFont11111111111111111111111111111111111111111111111111111111111111111111111111111111111">
    <w:name w:val="WW-Default Paragraph Font11111111111111111111111111111111111111111111111111111111111111111111111111111111111"/>
    <w:rsid w:val="002231EC"/>
  </w:style>
  <w:style w:type="character" w:customStyle="1" w:styleId="WW-DefaultParagraphFont111111111111111111111111111111111111111111111111111111111111111111111111111111111111">
    <w:name w:val="WW-Default Paragraph Font111111111111111111111111111111111111111111111111111111111111111111111111111111111111"/>
    <w:rsid w:val="002231EC"/>
  </w:style>
  <w:style w:type="character" w:customStyle="1" w:styleId="WW-DefaultParagraphFont1111111111111111111111111111111111111111111111111111111111111111111111111111111111111">
    <w:name w:val="WW-Default Paragraph Font1111111111111111111111111111111111111111111111111111111111111111111111111111111111111"/>
    <w:rsid w:val="002231EC"/>
  </w:style>
  <w:style w:type="character" w:customStyle="1" w:styleId="WW-DefaultParagraphFont11111111111111111111111111111111111111111111111111111111111111111111111111111111111111">
    <w:name w:val="WW-Default Paragraph Font11111111111111111111111111111111111111111111111111111111111111111111111111111111111111"/>
    <w:rsid w:val="002231EC"/>
  </w:style>
  <w:style w:type="character" w:customStyle="1" w:styleId="WW-DefaultParagraphFont111111111111111111111111111111111111111111111111111111111111111111111111111111111111111">
    <w:name w:val="WW-Default Paragraph Font111111111111111111111111111111111111111111111111111111111111111111111111111111111111111"/>
    <w:rsid w:val="002231EC"/>
  </w:style>
  <w:style w:type="character" w:customStyle="1" w:styleId="WW-DefaultParagraphFont1111111111111111111111111111111111111111111111111111111111111111111111111111111111111111">
    <w:name w:val="WW-Default Paragraph Font1111111111111111111111111111111111111111111111111111111111111111111111111111111111111111"/>
    <w:rsid w:val="002231EC"/>
  </w:style>
  <w:style w:type="character" w:customStyle="1" w:styleId="WW-EndnoteCharacters">
    <w:name w:val="WW-Endnote Characters"/>
    <w:rsid w:val="002231EC"/>
  </w:style>
  <w:style w:type="character" w:styleId="BookTitle">
    <w:name w:val="Book Title"/>
    <w:uiPriority w:val="33"/>
    <w:qFormat/>
    <w:rsid w:val="00781B03"/>
    <w:rPr>
      <w:rFonts w:ascii="Times New Roman" w:hAnsi="Times New Roman"/>
      <w:b/>
      <w:bCs/>
      <w:smallCaps/>
      <w:spacing w:val="5"/>
      <w:sz w:val="28"/>
    </w:rPr>
  </w:style>
  <w:style w:type="paragraph" w:styleId="Title">
    <w:name w:val="Title"/>
    <w:basedOn w:val="Normal"/>
    <w:next w:val="Normal"/>
    <w:link w:val="TitleChar"/>
    <w:uiPriority w:val="10"/>
    <w:qFormat/>
    <w:rsid w:val="004E27E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E27E3"/>
    <w:rPr>
      <w:rFonts w:asciiTheme="majorHAnsi" w:eastAsiaTheme="majorEastAsia" w:hAnsiTheme="majorHAnsi" w:cstheme="majorBidi"/>
      <w:color w:val="17365D" w:themeColor="text2" w:themeShade="BF"/>
      <w:spacing w:val="5"/>
      <w:kern w:val="28"/>
      <w:sz w:val="52"/>
      <w:szCs w:val="52"/>
      <w:lang w:eastAsia="ar-SA"/>
    </w:rPr>
  </w:style>
  <w:style w:type="paragraph" w:styleId="Quote">
    <w:name w:val="Quote"/>
    <w:basedOn w:val="Normal"/>
    <w:next w:val="Normal"/>
    <w:link w:val="QuoteChar"/>
    <w:uiPriority w:val="29"/>
    <w:qFormat/>
    <w:rsid w:val="00D77FCB"/>
    <w:rPr>
      <w:i/>
      <w:iCs/>
      <w:color w:val="000000" w:themeColor="text1"/>
    </w:rPr>
  </w:style>
  <w:style w:type="character" w:customStyle="1" w:styleId="QuoteChar">
    <w:name w:val="Quote Char"/>
    <w:basedOn w:val="DefaultParagraphFont"/>
    <w:link w:val="Quote"/>
    <w:uiPriority w:val="29"/>
    <w:rsid w:val="00D77FCB"/>
    <w:rPr>
      <w:rFonts w:cs="Calibri"/>
      <w:i/>
      <w:iCs/>
      <w:color w:val="000000" w:themeColor="text1"/>
      <w:sz w:val="24"/>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2C2AE-693F-4AA0-9B5A-44DD923BE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3570</Words>
  <Characters>20355</Characters>
  <Application>Microsoft Office Word</Application>
  <DocSecurity>0</DocSecurity>
  <Lines>169</Lines>
  <Paragraphs>47</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
      <vt:lpstr>INTRODUCTION</vt:lpstr>
      <vt:lpstr>    1.1 System Identification and Description</vt:lpstr>
      <vt:lpstr>    1.2 Purpose</vt:lpstr>
      <vt:lpstr>    1.3 Scope</vt:lpstr>
      <vt:lpstr>    1.4 Structure</vt:lpstr>
      <vt:lpstr>2.0 ROLES AND RESPONSIBILITIES</vt:lpstr>
      <vt:lpstr>3.0 COMMUNICATIONS</vt:lpstr>
      <vt:lpstr>4.0 CONFIGURATION CONTROL PROCESS</vt:lpstr>
      <vt:lpstr>    4.1 Step 1: Establish System Configuration Baseline</vt:lpstr>
      <vt:lpstr>        4.1.1 System Architecture</vt:lpstr>
      <vt:lpstr>        4.1.2 System Characterization</vt:lpstr>
      <vt:lpstr>        4.1.3 Hardware</vt:lpstr>
      <vt:lpstr>        4.1.4 Software</vt:lpstr>
      <vt:lpstr>        4.1.5 System Library</vt:lpstr>
      <vt:lpstr>    4.2 Step 2: Identify Change and Complete Change Request Form</vt:lpstr>
      <vt:lpstr>    4.3 Step 3: Submit Change Request Form</vt:lpstr>
      <vt:lpstr>    4.4 Step 4: Evaluate Change Request Form</vt:lpstr>
      <vt:lpstr>    4.5 Step 5: Review Impact Analysis</vt:lpstr>
      <vt:lpstr>    4.6 Step 6: Approve, Disapprove, Defer, or Refer Change Request</vt:lpstr>
      <vt:lpstr>    4.7 Step 7: Perform Configuration Status Accounting</vt:lpstr>
      <vt:lpstr>    4.8 Step 8: Conduct Configuration Verification and Audit</vt:lpstr>
      <vt:lpstr>5.0 CONFIGURATION MANAGEMENT RESOURCES</vt:lpstr>
      <vt:lpstr>    5.1 Facilities</vt:lpstr>
      <vt:lpstr>    5.2 Tools</vt:lpstr>
      <vt:lpstr>6.0 REFERENCE DOCUMENTS</vt:lpstr>
    </vt:vector>
  </TitlesOfParts>
  <Company>Telos Corporation</Company>
  <LinksUpToDate>false</LinksUpToDate>
  <CharactersWithSpaces>23878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Buckley</dc:creator>
  <cp:lastModifiedBy>Tanyette Miller</cp:lastModifiedBy>
  <cp:revision>8</cp:revision>
  <cp:lastPrinted>2015-01-16T17:49:00Z</cp:lastPrinted>
  <dcterms:created xsi:type="dcterms:W3CDTF">2015-01-16T17:49:00Z</dcterms:created>
  <dcterms:modified xsi:type="dcterms:W3CDTF">2015-01-22T19:07:00Z</dcterms:modified>
</cp:coreProperties>
</file>